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C" w:rsidRPr="00872A51" w:rsidRDefault="00B1573C" w:rsidP="00872A51">
      <w:pPr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872A51">
        <w:rPr>
          <w:rFonts w:asciiTheme="minorHAnsi" w:hAnsiTheme="minorHAnsi"/>
          <w:b/>
          <w:bCs/>
          <w:sz w:val="20"/>
          <w:szCs w:val="20"/>
        </w:rPr>
        <w:t xml:space="preserve">ZAPYTANIE OFERTOWE W TRYBIE KONKURENCYJNOŚCI z dn. </w:t>
      </w:r>
      <w:r w:rsidR="00872A51" w:rsidRPr="00872A51">
        <w:rPr>
          <w:rFonts w:asciiTheme="minorHAnsi" w:hAnsiTheme="minorHAnsi"/>
          <w:b/>
          <w:bCs/>
          <w:sz w:val="20"/>
          <w:szCs w:val="20"/>
        </w:rPr>
        <w:t>2</w:t>
      </w:r>
      <w:r w:rsidRPr="00872A51">
        <w:rPr>
          <w:rFonts w:asciiTheme="minorHAnsi" w:hAnsiTheme="minorHAnsi"/>
          <w:b/>
          <w:bCs/>
          <w:sz w:val="20"/>
          <w:szCs w:val="20"/>
        </w:rPr>
        <w:t>.</w:t>
      </w:r>
      <w:r w:rsidR="00872A51" w:rsidRPr="00872A51">
        <w:rPr>
          <w:rFonts w:asciiTheme="minorHAnsi" w:hAnsiTheme="minorHAnsi"/>
          <w:b/>
          <w:bCs/>
          <w:sz w:val="20"/>
          <w:szCs w:val="20"/>
        </w:rPr>
        <w:t>03</w:t>
      </w:r>
      <w:r w:rsidRPr="00872A51">
        <w:rPr>
          <w:rFonts w:asciiTheme="minorHAnsi" w:hAnsiTheme="minorHAnsi"/>
          <w:b/>
          <w:bCs/>
          <w:sz w:val="20"/>
          <w:szCs w:val="20"/>
        </w:rPr>
        <w:t>.201</w:t>
      </w:r>
      <w:r w:rsidR="00872A51" w:rsidRPr="00872A51">
        <w:rPr>
          <w:rFonts w:asciiTheme="minorHAnsi" w:hAnsiTheme="minorHAnsi"/>
          <w:b/>
          <w:bCs/>
          <w:sz w:val="20"/>
          <w:szCs w:val="20"/>
        </w:rPr>
        <w:t>8</w:t>
      </w:r>
    </w:p>
    <w:p w:rsidR="00B1573C" w:rsidRPr="00872A51" w:rsidRDefault="00B1573C" w:rsidP="00872A51">
      <w:pPr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1573C" w:rsidRPr="00872A51" w:rsidRDefault="00B1573C" w:rsidP="00872A5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872A51">
        <w:rPr>
          <w:rFonts w:asciiTheme="minorHAnsi" w:hAnsiTheme="minorHAnsi"/>
          <w:b/>
          <w:bCs/>
          <w:sz w:val="20"/>
          <w:szCs w:val="20"/>
        </w:rPr>
        <w:t>ZAMAWIAJĄCY</w:t>
      </w:r>
      <w:r w:rsidR="00872A51" w:rsidRPr="00872A5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72A5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72A51">
        <w:rPr>
          <w:rFonts w:asciiTheme="minorHAnsi" w:hAnsiTheme="minorHAnsi"/>
          <w:bCs/>
          <w:sz w:val="20"/>
          <w:szCs w:val="20"/>
        </w:rPr>
        <w:t xml:space="preserve">OPTIMA </w:t>
      </w:r>
      <w:proofErr w:type="spellStart"/>
      <w:r w:rsidRPr="00872A51">
        <w:rPr>
          <w:rFonts w:asciiTheme="minorHAnsi" w:hAnsiTheme="minorHAnsi"/>
          <w:bCs/>
          <w:sz w:val="20"/>
          <w:szCs w:val="20"/>
        </w:rPr>
        <w:t>s.c</w:t>
      </w:r>
      <w:proofErr w:type="spellEnd"/>
      <w:r w:rsidRPr="00872A51">
        <w:rPr>
          <w:rFonts w:asciiTheme="minorHAnsi" w:hAnsiTheme="minorHAnsi"/>
          <w:bCs/>
          <w:sz w:val="20"/>
          <w:szCs w:val="20"/>
        </w:rPr>
        <w:t>., 45-006 Opole, ul. Książąt Opolskich 48-50</w:t>
      </w:r>
      <w:r w:rsidR="004302DD" w:rsidRPr="00872A51">
        <w:rPr>
          <w:rFonts w:asciiTheme="minorHAnsi" w:hAnsiTheme="minorHAnsi"/>
          <w:bCs/>
          <w:sz w:val="20"/>
          <w:szCs w:val="20"/>
        </w:rPr>
        <w:t xml:space="preserve"> (Partner Projektu)</w:t>
      </w:r>
    </w:p>
    <w:p w:rsidR="00B1573C" w:rsidRPr="00872A51" w:rsidRDefault="00B1573C" w:rsidP="00872A51">
      <w:pPr>
        <w:pStyle w:val="Default"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B1573C" w:rsidRPr="00872A51" w:rsidRDefault="00B1573C" w:rsidP="00872A51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MIEJSCE PUBLIKACJI OGŁOSZENIA :</w:t>
      </w:r>
    </w:p>
    <w:p w:rsidR="00B1573C" w:rsidRPr="00872A51" w:rsidRDefault="00B1573C" w:rsidP="00872A51">
      <w:pPr>
        <w:pStyle w:val="Akapitzlist"/>
        <w:numPr>
          <w:ilvl w:val="0"/>
          <w:numId w:val="13"/>
        </w:numPr>
        <w:spacing w:after="0"/>
        <w:ind w:hanging="1014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Siedziba Zamawiającego,</w:t>
      </w:r>
    </w:p>
    <w:p w:rsidR="00B1573C" w:rsidRPr="00872A51" w:rsidRDefault="00B1573C" w:rsidP="00872A51">
      <w:pPr>
        <w:pStyle w:val="Akapitzlist"/>
        <w:numPr>
          <w:ilvl w:val="0"/>
          <w:numId w:val="13"/>
        </w:numPr>
        <w:spacing w:after="0"/>
        <w:ind w:hanging="1014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Strona internetowa Zamawiającego: </w:t>
      </w:r>
      <w:hyperlink r:id="rId8" w:history="1">
        <w:r w:rsidRPr="00872A51">
          <w:rPr>
            <w:rStyle w:val="Hipercze"/>
            <w:rFonts w:asciiTheme="minorHAnsi" w:hAnsiTheme="minorHAnsi"/>
            <w:sz w:val="20"/>
            <w:szCs w:val="20"/>
          </w:rPr>
          <w:t>www.optima.opole.pl</w:t>
        </w:r>
      </w:hyperlink>
    </w:p>
    <w:p w:rsidR="00B1573C" w:rsidRPr="00872A51" w:rsidRDefault="00B1573C" w:rsidP="00872A51">
      <w:pPr>
        <w:pStyle w:val="Akapitzlist"/>
        <w:numPr>
          <w:ilvl w:val="0"/>
          <w:numId w:val="13"/>
        </w:numPr>
        <w:spacing w:after="0"/>
        <w:ind w:hanging="1014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Strona </w:t>
      </w:r>
      <w:hyperlink r:id="rId9" w:history="1">
        <w:r w:rsidRPr="00872A51">
          <w:rPr>
            <w:rStyle w:val="Hipercze"/>
            <w:rFonts w:asciiTheme="minorHAnsi" w:hAnsiTheme="minorHAnsi"/>
            <w:sz w:val="20"/>
            <w:szCs w:val="20"/>
          </w:rPr>
          <w:t>www.bazakonkurencyjnosci.funduszeeuropejskie.gov.pl</w:t>
        </w:r>
      </w:hyperlink>
    </w:p>
    <w:p w:rsidR="00B1573C" w:rsidRPr="00872A51" w:rsidRDefault="00B1573C" w:rsidP="00872A51">
      <w:pPr>
        <w:spacing w:line="276" w:lineRule="auto"/>
        <w:ind w:hanging="1287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 </w:t>
      </w:r>
    </w:p>
    <w:p w:rsidR="00B1573C" w:rsidRPr="00872A51" w:rsidRDefault="00B1573C" w:rsidP="00872A51">
      <w:pPr>
        <w:pStyle w:val="Akapitzlist"/>
        <w:numPr>
          <w:ilvl w:val="0"/>
          <w:numId w:val="12"/>
        </w:numPr>
        <w:tabs>
          <w:tab w:val="left" w:pos="426"/>
        </w:tabs>
        <w:spacing w:after="0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TRYB UDZIELENIA ZAMÓWIENIA :</w:t>
      </w:r>
    </w:p>
    <w:p w:rsidR="00B1573C" w:rsidRPr="00872A51" w:rsidRDefault="00B1573C" w:rsidP="00872A51">
      <w:pPr>
        <w:pStyle w:val="Akapitzlist"/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Zgodnie z zasadą konkurencyjności określoną w „Wytycznych w zakresie </w:t>
      </w:r>
      <w:proofErr w:type="spellStart"/>
      <w:r w:rsidRPr="00872A51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872A51"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Społecznego.</w:t>
      </w:r>
    </w:p>
    <w:p w:rsidR="00AB501F" w:rsidRPr="00872A51" w:rsidRDefault="00AB501F" w:rsidP="00872A51">
      <w:pPr>
        <w:spacing w:line="276" w:lineRule="auto"/>
        <w:rPr>
          <w:rFonts w:asciiTheme="minorHAnsi" w:hAnsiTheme="minorHAnsi"/>
          <w:b/>
          <w:i/>
          <w:sz w:val="20"/>
          <w:szCs w:val="20"/>
        </w:rPr>
      </w:pPr>
    </w:p>
    <w:p w:rsidR="00BF6A36" w:rsidRPr="00872A51" w:rsidRDefault="00CE739B" w:rsidP="00872A51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872A51">
        <w:rPr>
          <w:rFonts w:asciiTheme="minorHAnsi" w:hAnsiTheme="minorHAnsi"/>
          <w:b/>
          <w:sz w:val="20"/>
          <w:szCs w:val="20"/>
        </w:rPr>
        <w:t>I</w:t>
      </w:r>
      <w:r w:rsidR="00B1573C" w:rsidRPr="00872A51">
        <w:rPr>
          <w:rFonts w:asciiTheme="minorHAnsi" w:hAnsiTheme="minorHAnsi"/>
          <w:b/>
          <w:sz w:val="20"/>
          <w:szCs w:val="20"/>
        </w:rPr>
        <w:t>V</w:t>
      </w:r>
      <w:r w:rsidRPr="00872A51">
        <w:rPr>
          <w:rFonts w:asciiTheme="minorHAnsi" w:hAnsiTheme="minorHAnsi"/>
          <w:b/>
          <w:sz w:val="20"/>
          <w:szCs w:val="20"/>
        </w:rPr>
        <w:t xml:space="preserve">. </w:t>
      </w:r>
      <w:r w:rsidR="00CA4E26" w:rsidRPr="00872A51">
        <w:rPr>
          <w:rFonts w:asciiTheme="minorHAnsi" w:hAnsiTheme="minorHAnsi"/>
          <w:b/>
          <w:sz w:val="20"/>
          <w:szCs w:val="20"/>
        </w:rPr>
        <w:t>OKREŚLENIE PRZEDMIOTU ZAMÓWIENIA</w:t>
      </w:r>
      <w:r w:rsidR="00CA4E26" w:rsidRPr="00872A51">
        <w:rPr>
          <w:rFonts w:asciiTheme="minorHAnsi" w:hAnsiTheme="minorHAnsi"/>
          <w:sz w:val="20"/>
          <w:szCs w:val="20"/>
        </w:rPr>
        <w:t xml:space="preserve">: </w:t>
      </w:r>
      <w:r w:rsidR="00BF6A36" w:rsidRPr="00872A51">
        <w:rPr>
          <w:rFonts w:asciiTheme="minorHAnsi" w:hAnsiTheme="minorHAnsi"/>
          <w:sz w:val="20"/>
          <w:szCs w:val="20"/>
        </w:rPr>
        <w:t>dostawa pomocy dydaktycznych, spr</w:t>
      </w:r>
      <w:r w:rsidR="00872A51" w:rsidRPr="00872A51">
        <w:rPr>
          <w:rFonts w:asciiTheme="minorHAnsi" w:hAnsiTheme="minorHAnsi"/>
          <w:sz w:val="20"/>
          <w:szCs w:val="20"/>
        </w:rPr>
        <w:t xml:space="preserve">zętów i materiałów do pracowni </w:t>
      </w:r>
      <w:r w:rsidR="00BF6A36" w:rsidRPr="00872A51">
        <w:rPr>
          <w:rFonts w:asciiTheme="minorHAnsi" w:hAnsiTheme="minorHAnsi"/>
          <w:sz w:val="20"/>
          <w:szCs w:val="20"/>
        </w:rPr>
        <w:t xml:space="preserve">przyrodniczej </w:t>
      </w:r>
      <w:r w:rsidR="00872A51" w:rsidRPr="00872A51">
        <w:rPr>
          <w:rFonts w:asciiTheme="minorHAnsi" w:hAnsiTheme="minorHAnsi"/>
          <w:sz w:val="20"/>
          <w:szCs w:val="20"/>
        </w:rPr>
        <w:t xml:space="preserve">oraz materiałów dydaktycznych do nauczania </w:t>
      </w:r>
      <w:proofErr w:type="spellStart"/>
      <w:r w:rsidR="00872A51" w:rsidRPr="00872A51">
        <w:rPr>
          <w:rFonts w:asciiTheme="minorHAnsi" w:hAnsiTheme="minorHAnsi"/>
          <w:sz w:val="20"/>
          <w:szCs w:val="20"/>
        </w:rPr>
        <w:t>języka</w:t>
      </w:r>
      <w:proofErr w:type="spellEnd"/>
      <w:r w:rsidR="00872A51" w:rsidRPr="00872A51">
        <w:rPr>
          <w:rFonts w:asciiTheme="minorHAnsi" w:hAnsiTheme="minorHAnsi"/>
          <w:sz w:val="20"/>
          <w:szCs w:val="20"/>
        </w:rPr>
        <w:t xml:space="preserve"> angielskiego </w:t>
      </w:r>
      <w:r w:rsidR="00BF6A36" w:rsidRPr="00872A51">
        <w:rPr>
          <w:rFonts w:asciiTheme="minorHAnsi" w:hAnsiTheme="minorHAnsi"/>
          <w:sz w:val="20"/>
          <w:szCs w:val="20"/>
        </w:rPr>
        <w:t xml:space="preserve">w ramach projektu </w:t>
      </w:r>
      <w:r w:rsidR="00BF6A36" w:rsidRPr="00872A51">
        <w:rPr>
          <w:rFonts w:asciiTheme="minorHAnsi" w:hAnsiTheme="minorHAnsi" w:cs="Arial"/>
          <w:i/>
          <w:sz w:val="20"/>
          <w:szCs w:val="20"/>
        </w:rPr>
        <w:t>„</w:t>
      </w:r>
      <w:r w:rsidR="007B379E" w:rsidRPr="00872A51">
        <w:rPr>
          <w:rFonts w:asciiTheme="minorHAnsi" w:hAnsiTheme="minorHAnsi"/>
          <w:bCs/>
          <w:color w:val="000000"/>
          <w:sz w:val="20"/>
          <w:szCs w:val="20"/>
        </w:rPr>
        <w:t xml:space="preserve">Nowoczesna </w:t>
      </w:r>
      <w:r w:rsidR="00BF6A36" w:rsidRPr="00872A51">
        <w:rPr>
          <w:rFonts w:asciiTheme="minorHAnsi" w:hAnsiTheme="minorHAnsi"/>
          <w:bCs/>
          <w:color w:val="000000"/>
          <w:sz w:val="20"/>
          <w:szCs w:val="20"/>
        </w:rPr>
        <w:t xml:space="preserve">edukacji w Gminie </w:t>
      </w:r>
      <w:r w:rsidR="007B379E" w:rsidRPr="00872A51">
        <w:rPr>
          <w:rFonts w:asciiTheme="minorHAnsi" w:hAnsiTheme="minorHAnsi"/>
          <w:bCs/>
          <w:color w:val="000000"/>
          <w:sz w:val="20"/>
          <w:szCs w:val="20"/>
        </w:rPr>
        <w:t>Pątnów”</w:t>
      </w:r>
      <w:r w:rsidR="00BF6A36" w:rsidRPr="00872A5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F6A36" w:rsidRPr="00872A51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7B379E" w:rsidRPr="00872A51">
        <w:rPr>
          <w:rFonts w:ascii="Tahoma" w:hAnsi="Tahoma" w:cs="Tahoma"/>
          <w:sz w:val="20"/>
          <w:szCs w:val="20"/>
        </w:rPr>
        <w:t>RPLD.11.01.02-10-A007/16</w:t>
      </w:r>
      <w:r w:rsidR="004302DD" w:rsidRPr="00872A51">
        <w:rPr>
          <w:rFonts w:ascii="Tahoma" w:hAnsi="Tahoma" w:cs="Tahoma"/>
          <w:sz w:val="20"/>
          <w:szCs w:val="20"/>
        </w:rPr>
        <w:t>,</w:t>
      </w:r>
      <w:r w:rsidR="004302DD" w:rsidRPr="00872A51">
        <w:rPr>
          <w:rFonts w:asciiTheme="minorHAnsi" w:hAnsiTheme="minorHAnsi" w:cstheme="minorHAnsi"/>
          <w:sz w:val="20"/>
          <w:szCs w:val="20"/>
        </w:rPr>
        <w:t xml:space="preserve"> którego wnioskodawcą jest Gmina Pątnów.</w:t>
      </w:r>
    </w:p>
    <w:p w:rsidR="00872A51" w:rsidRPr="00872A51" w:rsidRDefault="00CA4E26" w:rsidP="00872A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51">
        <w:rPr>
          <w:rFonts w:asciiTheme="minorHAnsi" w:hAnsiTheme="minorHAnsi" w:cstheme="minorHAnsi"/>
          <w:sz w:val="20"/>
          <w:szCs w:val="20"/>
        </w:rPr>
        <w:t xml:space="preserve"> Wspólny Słownik Zamówień (CPV): </w:t>
      </w:r>
      <w:r w:rsidR="00AB6633" w:rsidRPr="00872A51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39162100-6 pomoce dydaktyczne;  </w:t>
      </w:r>
      <w:hyperlink r:id="rId10" w:tooltip="39162110-9" w:history="1">
        <w:r w:rsidR="00AB6633" w:rsidRPr="00872A51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39162110-</w:t>
        </w:r>
        <w:r w:rsidR="00AB6633" w:rsidRPr="00872A5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>9</w:t>
        </w:r>
      </w:hyperlink>
      <w:r w:rsidR="00AB6633" w:rsidRPr="00872A51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sprzęt dydaktyczny, </w:t>
      </w:r>
      <w:hyperlink r:id="rId11" w:tooltip="39162200-7" w:history="1">
        <w:r w:rsidR="00AB6633" w:rsidRPr="00872A51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39162200-7</w:t>
        </w:r>
      </w:hyperlink>
      <w:r w:rsidR="00AB6633" w:rsidRPr="00872A51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pomoce  artykuły szkolne</w:t>
      </w:r>
      <w:r w:rsidR="00872A51" w:rsidRPr="00872A51">
        <w:rPr>
          <w:rFonts w:asciiTheme="minorHAnsi" w:hAnsiTheme="minorHAnsi" w:cstheme="minorHAnsi"/>
          <w:b/>
          <w:bCs/>
          <w:sz w:val="20"/>
          <w:szCs w:val="20"/>
        </w:rPr>
        <w:t>38000000-5</w:t>
      </w:r>
      <w:r w:rsidR="00872A51" w:rsidRPr="00872A51">
        <w:rPr>
          <w:rFonts w:asciiTheme="minorHAnsi" w:hAnsiTheme="minorHAnsi" w:cstheme="minorHAnsi"/>
          <w:sz w:val="20"/>
          <w:szCs w:val="20"/>
        </w:rPr>
        <w:t xml:space="preserve"> - </w:t>
      </w:r>
      <w:hyperlink r:id="rId12" w:history="1">
        <w:r w:rsidR="00872A51" w:rsidRPr="00872A5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Sprzęt laboratoryjny, optyczny i precyzyjny</w:t>
        </w:r>
      </w:hyperlink>
      <w:r w:rsidR="00872A51" w:rsidRPr="00872A51">
        <w:rPr>
          <w:rFonts w:asciiTheme="minorHAnsi" w:hAnsiTheme="minorHAnsi" w:cstheme="minorHAnsi"/>
          <w:sz w:val="20"/>
          <w:szCs w:val="20"/>
        </w:rPr>
        <w:t xml:space="preserve">, </w:t>
      </w:r>
      <w:r w:rsidR="00872A51" w:rsidRPr="00872A51">
        <w:rPr>
          <w:rStyle w:val="st"/>
          <w:rFonts w:asciiTheme="minorHAnsi" w:hAnsiTheme="minorHAnsi" w:cstheme="minorHAnsi"/>
          <w:sz w:val="20"/>
          <w:szCs w:val="20"/>
        </w:rPr>
        <w:t xml:space="preserve">33793000-5 Laboratoryjne wyroby szklane </w:t>
      </w:r>
      <w:r w:rsidR="00872A51" w:rsidRPr="00872A51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37524100-8 – gry edukacyjne, </w:t>
      </w:r>
      <w:hyperlink r:id="rId13" w:tooltip="Kod CPV" w:history="1">
        <w:r w:rsidR="00872A51" w:rsidRPr="00872A5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22110000-4 - drukowane książki</w:t>
        </w:r>
      </w:hyperlink>
      <w:r w:rsidR="00872A51" w:rsidRPr="00872A51">
        <w:rPr>
          <w:rFonts w:asciiTheme="minorHAnsi" w:hAnsiTheme="minorHAnsi" w:cstheme="minorHAnsi"/>
          <w:sz w:val="20"/>
          <w:szCs w:val="20"/>
        </w:rPr>
        <w:t xml:space="preserve">, </w:t>
      </w:r>
      <w:r w:rsidR="00872A51" w:rsidRPr="00872A51">
        <w:rPr>
          <w:rFonts w:asciiTheme="minorHAnsi" w:hAnsiTheme="minorHAnsi" w:cstheme="minorHAnsi"/>
          <w:bCs/>
          <w:sz w:val="20"/>
          <w:szCs w:val="20"/>
        </w:rPr>
        <w:t>48000000-8 oprogramowanie edukacyjne</w:t>
      </w:r>
    </w:p>
    <w:p w:rsidR="00E46F95" w:rsidRPr="00872A51" w:rsidRDefault="00CA4E26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br/>
      </w:r>
      <w:r w:rsidR="00B1573C" w:rsidRPr="00872A51">
        <w:rPr>
          <w:rFonts w:asciiTheme="minorHAnsi" w:hAnsiTheme="minorHAnsi"/>
          <w:b/>
          <w:sz w:val="20"/>
          <w:szCs w:val="20"/>
        </w:rPr>
        <w:t>V</w:t>
      </w:r>
      <w:r w:rsidR="00CE739B" w:rsidRPr="00872A51">
        <w:rPr>
          <w:rFonts w:asciiTheme="minorHAnsi" w:hAnsiTheme="minorHAnsi"/>
          <w:b/>
          <w:sz w:val="20"/>
          <w:szCs w:val="20"/>
        </w:rPr>
        <w:t xml:space="preserve">. </w:t>
      </w:r>
      <w:r w:rsidRPr="00872A51">
        <w:rPr>
          <w:rFonts w:asciiTheme="minorHAnsi" w:hAnsiTheme="minorHAnsi"/>
          <w:b/>
          <w:sz w:val="20"/>
          <w:szCs w:val="20"/>
        </w:rPr>
        <w:t>WARUNKI UDZIAŁU W POSTĘPOWANIU ORAZ OPIS SPOSOBU DOKONYWANIA OCENY SPEŁNIANIA TYCH WARUNKÓW</w:t>
      </w:r>
      <w:r w:rsidR="00EF3A4E" w:rsidRPr="00872A51">
        <w:rPr>
          <w:rFonts w:asciiTheme="minorHAnsi" w:hAnsiTheme="minorHAnsi"/>
          <w:b/>
          <w:sz w:val="20"/>
          <w:szCs w:val="20"/>
        </w:rPr>
        <w:t xml:space="preserve"> </w:t>
      </w:r>
      <w:r w:rsidRPr="00872A51">
        <w:rPr>
          <w:rFonts w:asciiTheme="minorHAnsi" w:hAnsiTheme="minorHAnsi"/>
          <w:sz w:val="20"/>
          <w:szCs w:val="20"/>
          <w:u w:val="single"/>
        </w:rPr>
        <w:t>Uprawnienia do wykonywania określonej działalności lub czynności</w:t>
      </w:r>
      <w:r w:rsidRPr="00872A51">
        <w:rPr>
          <w:rFonts w:asciiTheme="minorHAnsi" w:hAnsiTheme="minorHAnsi"/>
          <w:sz w:val="20"/>
          <w:szCs w:val="20"/>
        </w:rPr>
        <w:t>, jeżeli przepisy prawa nakładają obowiązek ich posiadani</w:t>
      </w:r>
      <w:r w:rsidR="00EF3A4E" w:rsidRPr="00872A51">
        <w:rPr>
          <w:rFonts w:asciiTheme="minorHAnsi" w:hAnsiTheme="minorHAnsi"/>
          <w:sz w:val="20"/>
          <w:szCs w:val="20"/>
        </w:rPr>
        <w:t>a</w:t>
      </w:r>
      <w:r w:rsidR="00E36503" w:rsidRPr="00872A51">
        <w:rPr>
          <w:rFonts w:asciiTheme="minorHAnsi" w:hAnsiTheme="minorHAnsi"/>
          <w:sz w:val="20"/>
          <w:szCs w:val="20"/>
        </w:rPr>
        <w:t>: w</w:t>
      </w:r>
      <w:r w:rsidRPr="00872A51">
        <w:rPr>
          <w:rFonts w:asciiTheme="minorHAnsi" w:hAnsiTheme="minorHAnsi"/>
          <w:sz w:val="20"/>
          <w:szCs w:val="20"/>
        </w:rPr>
        <w:t xml:space="preserve">arunek ten zostanie spełniony, jeżeli wykonawca </w:t>
      </w:r>
      <w:r w:rsidR="00F101E4" w:rsidRPr="00872A51">
        <w:rPr>
          <w:rFonts w:asciiTheme="minorHAnsi" w:hAnsiTheme="minorHAnsi"/>
          <w:sz w:val="20"/>
          <w:szCs w:val="20"/>
        </w:rPr>
        <w:t>oświadczy</w:t>
      </w:r>
      <w:r w:rsidRPr="00872A51">
        <w:rPr>
          <w:rFonts w:asciiTheme="minorHAnsi" w:hAnsiTheme="minorHAnsi"/>
          <w:sz w:val="20"/>
          <w:szCs w:val="20"/>
        </w:rPr>
        <w:t xml:space="preserve">, iż </w:t>
      </w:r>
      <w:r w:rsidR="00BF6A36" w:rsidRPr="00872A51">
        <w:rPr>
          <w:rFonts w:asciiTheme="minorHAnsi" w:hAnsiTheme="minorHAnsi"/>
          <w:sz w:val="20"/>
          <w:szCs w:val="20"/>
        </w:rPr>
        <w:t>uprawnienia do wykonania zamówienia.</w:t>
      </w:r>
      <w:r w:rsidR="00F101E4" w:rsidRPr="00872A51">
        <w:rPr>
          <w:rFonts w:asciiTheme="minorHAnsi" w:hAnsiTheme="minorHAnsi"/>
          <w:sz w:val="20"/>
          <w:szCs w:val="20"/>
        </w:rPr>
        <w:t xml:space="preserve"> </w:t>
      </w:r>
    </w:p>
    <w:p w:rsidR="00F101E4" w:rsidRPr="00872A51" w:rsidRDefault="00CA4E26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  <w:u w:val="single"/>
        </w:rPr>
        <w:t>Wiedza i doświadczenie</w:t>
      </w:r>
      <w:r w:rsidR="00E36503" w:rsidRPr="00872A51">
        <w:rPr>
          <w:rFonts w:asciiTheme="minorHAnsi" w:hAnsiTheme="minorHAnsi"/>
          <w:sz w:val="20"/>
          <w:szCs w:val="20"/>
        </w:rPr>
        <w:t xml:space="preserve">: </w:t>
      </w:r>
      <w:r w:rsidR="00BF6A36" w:rsidRPr="00872A51">
        <w:rPr>
          <w:rFonts w:asciiTheme="minorHAnsi" w:hAnsiTheme="minorHAnsi"/>
          <w:sz w:val="20"/>
          <w:szCs w:val="20"/>
        </w:rPr>
        <w:t xml:space="preserve">warunek ten zostanie spełniony, jeśli wykonawca oświadczy, iż dysponuje wiedzą i doświadczeniem do wykonania </w:t>
      </w:r>
      <w:proofErr w:type="spellStart"/>
      <w:r w:rsidR="00BF6A36" w:rsidRPr="00872A51">
        <w:rPr>
          <w:rFonts w:asciiTheme="minorHAnsi" w:hAnsiTheme="minorHAnsi"/>
          <w:sz w:val="20"/>
          <w:szCs w:val="20"/>
        </w:rPr>
        <w:t>zamówienia.</w:t>
      </w:r>
      <w:r w:rsidRPr="00872A51">
        <w:rPr>
          <w:rFonts w:asciiTheme="minorHAnsi" w:hAnsiTheme="minorHAnsi"/>
          <w:sz w:val="20"/>
          <w:szCs w:val="20"/>
          <w:u w:val="single"/>
        </w:rPr>
        <w:t>Potencjał</w:t>
      </w:r>
      <w:proofErr w:type="spellEnd"/>
      <w:r w:rsidRPr="00872A51">
        <w:rPr>
          <w:rFonts w:asciiTheme="minorHAnsi" w:hAnsiTheme="minorHAnsi"/>
          <w:sz w:val="20"/>
          <w:szCs w:val="20"/>
          <w:u w:val="single"/>
        </w:rPr>
        <w:t xml:space="preserve"> techniczny</w:t>
      </w:r>
      <w:r w:rsidR="00E36503" w:rsidRPr="00872A51">
        <w:rPr>
          <w:rFonts w:asciiTheme="minorHAnsi" w:hAnsiTheme="minorHAnsi"/>
          <w:sz w:val="20"/>
          <w:szCs w:val="20"/>
        </w:rPr>
        <w:t>: waru</w:t>
      </w:r>
      <w:r w:rsidRPr="00872A51">
        <w:rPr>
          <w:rFonts w:asciiTheme="minorHAnsi" w:hAnsiTheme="minorHAnsi"/>
          <w:sz w:val="20"/>
          <w:szCs w:val="20"/>
        </w:rPr>
        <w:t xml:space="preserve">nek ten zostanie spełniony, jeśli wykonawca </w:t>
      </w:r>
      <w:r w:rsidR="00BF6A36" w:rsidRPr="00872A51">
        <w:rPr>
          <w:rFonts w:asciiTheme="minorHAnsi" w:hAnsiTheme="minorHAnsi"/>
          <w:sz w:val="20"/>
          <w:szCs w:val="20"/>
        </w:rPr>
        <w:t>oświadczy, iż dysponuje potencjałem do wykonania zamówienia.</w:t>
      </w:r>
      <w:r w:rsidRPr="00872A51">
        <w:rPr>
          <w:rFonts w:asciiTheme="minorHAnsi" w:hAnsiTheme="minorHAnsi"/>
          <w:sz w:val="20"/>
          <w:szCs w:val="20"/>
        </w:rPr>
        <w:br/>
      </w:r>
      <w:r w:rsidR="00F101E4" w:rsidRPr="00872A51">
        <w:rPr>
          <w:rFonts w:asciiTheme="minorHAnsi" w:hAnsiTheme="minorHAnsi"/>
          <w:sz w:val="20"/>
          <w:szCs w:val="20"/>
          <w:u w:val="single"/>
        </w:rPr>
        <w:t xml:space="preserve">Osoby zdolne do wykonania zamówienia: </w:t>
      </w:r>
      <w:r w:rsidR="00BF6A36" w:rsidRPr="00872A51">
        <w:rPr>
          <w:rFonts w:asciiTheme="minorHAnsi" w:hAnsiTheme="minorHAnsi"/>
          <w:sz w:val="20"/>
          <w:szCs w:val="20"/>
        </w:rPr>
        <w:t>warunek ten zostanie spełniony, jeśli wykonawca oświadczy, iż dysponuje osobami zdolnymi do wykonania zamówienia.</w:t>
      </w:r>
    </w:p>
    <w:p w:rsidR="00E06D60" w:rsidRPr="00872A51" w:rsidRDefault="00BF6A36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Ocena spełnienia warunków udziału w postępowaniu zostanie dokonana na zasadzie: wykonawca spełnia albo nie spełnia warunku.</w:t>
      </w:r>
      <w:r w:rsidR="00872A51">
        <w:rPr>
          <w:rFonts w:asciiTheme="minorHAnsi" w:hAnsiTheme="minorHAnsi"/>
          <w:sz w:val="20"/>
          <w:szCs w:val="20"/>
        </w:rPr>
        <w:t xml:space="preserve"> </w:t>
      </w:r>
      <w:r w:rsidR="00E07CB3" w:rsidRPr="00872A51">
        <w:rPr>
          <w:rFonts w:asciiTheme="minorHAnsi" w:hAnsiTheme="minorHAnsi"/>
          <w:sz w:val="20"/>
          <w:szCs w:val="20"/>
          <w:u w:val="single"/>
        </w:rPr>
        <w:t>Ponadto wykonawca jest zobowiązany do złożenia oświadczeni</w:t>
      </w:r>
      <w:r w:rsidR="00913D05" w:rsidRPr="00872A51">
        <w:rPr>
          <w:rFonts w:asciiTheme="minorHAnsi" w:hAnsiTheme="minorHAnsi"/>
          <w:sz w:val="20"/>
          <w:szCs w:val="20"/>
          <w:u w:val="single"/>
        </w:rPr>
        <w:t>a</w:t>
      </w:r>
      <w:r w:rsidR="00913D05" w:rsidRPr="00872A51">
        <w:rPr>
          <w:rFonts w:asciiTheme="minorHAnsi" w:hAnsiTheme="minorHAnsi"/>
          <w:sz w:val="20"/>
          <w:szCs w:val="20"/>
        </w:rPr>
        <w:t xml:space="preserve">, </w:t>
      </w:r>
      <w:r w:rsidR="001573C4" w:rsidRPr="00872A51">
        <w:rPr>
          <w:rFonts w:asciiTheme="minorHAnsi" w:hAnsiTheme="minorHAnsi"/>
          <w:sz w:val="20"/>
          <w:szCs w:val="20"/>
        </w:rPr>
        <w:t xml:space="preserve">iż jest w sytuacji </w:t>
      </w:r>
      <w:r w:rsidR="002C3067" w:rsidRPr="00872A51">
        <w:rPr>
          <w:rFonts w:ascii="Calibri" w:hAnsi="Calibri" w:cs="Arial"/>
          <w:sz w:val="20"/>
          <w:szCs w:val="20"/>
        </w:rPr>
        <w:t>ekonomicznej, finansowej i organizacyjnej zapewniającej wykonanie zamówienia</w:t>
      </w:r>
      <w:r w:rsidR="002C3067" w:rsidRPr="00872A51">
        <w:rPr>
          <w:rFonts w:asciiTheme="minorHAnsi" w:hAnsiTheme="minorHAnsi"/>
          <w:sz w:val="20"/>
          <w:szCs w:val="20"/>
        </w:rPr>
        <w:t xml:space="preserve"> </w:t>
      </w:r>
      <w:r w:rsidR="001573C4" w:rsidRPr="00872A51">
        <w:rPr>
          <w:rFonts w:asciiTheme="minorHAnsi" w:hAnsiTheme="minorHAnsi"/>
          <w:sz w:val="20"/>
          <w:szCs w:val="20"/>
        </w:rPr>
        <w:t xml:space="preserve">i </w:t>
      </w:r>
      <w:r w:rsidR="00913D05" w:rsidRPr="00872A51">
        <w:rPr>
          <w:rFonts w:asciiTheme="minorHAnsi" w:hAnsiTheme="minorHAnsi"/>
          <w:sz w:val="20"/>
          <w:szCs w:val="20"/>
        </w:rPr>
        <w:t>iż nie jest wykluczony</w:t>
      </w:r>
      <w:r w:rsidR="00913D05" w:rsidRPr="00872A51">
        <w:rPr>
          <w:rFonts w:asciiTheme="minorHAnsi" w:hAnsiTheme="minorHAnsi"/>
          <w:b/>
          <w:sz w:val="20"/>
          <w:szCs w:val="20"/>
        </w:rPr>
        <w:t xml:space="preserve"> z</w:t>
      </w:r>
      <w:r w:rsidR="00913D05" w:rsidRPr="00872A51">
        <w:rPr>
          <w:rFonts w:asciiTheme="minorHAnsi" w:hAnsiTheme="minorHAnsi"/>
          <w:sz w:val="20"/>
          <w:szCs w:val="20"/>
        </w:rPr>
        <w:t xml:space="preserve"> ubiegania się o zamówienie jako</w:t>
      </w:r>
      <w:r w:rsidR="00C558DA" w:rsidRPr="00872A51">
        <w:rPr>
          <w:rFonts w:asciiTheme="minorHAnsi" w:hAnsiTheme="minorHAnsi"/>
          <w:sz w:val="20"/>
          <w:szCs w:val="20"/>
        </w:rPr>
        <w:t xml:space="preserve"> podmiot</w:t>
      </w:r>
      <w:r w:rsidR="00E07CB3" w:rsidRPr="00872A51">
        <w:rPr>
          <w:rFonts w:asciiTheme="minorHAnsi" w:hAnsiTheme="minorHAnsi"/>
          <w:sz w:val="20"/>
          <w:szCs w:val="20"/>
        </w:rPr>
        <w:t xml:space="preserve"> powiązan</w:t>
      </w:r>
      <w:r w:rsidR="00913D05" w:rsidRPr="00872A51">
        <w:rPr>
          <w:rFonts w:asciiTheme="minorHAnsi" w:hAnsiTheme="minorHAnsi"/>
          <w:sz w:val="20"/>
          <w:szCs w:val="20"/>
        </w:rPr>
        <w:t>y</w:t>
      </w:r>
      <w:r w:rsidR="00E07CB3" w:rsidRPr="00872A51">
        <w:rPr>
          <w:rFonts w:asciiTheme="minorHAnsi" w:hAnsiTheme="minorHAnsi"/>
          <w:sz w:val="20"/>
          <w:szCs w:val="20"/>
        </w:rPr>
        <w:t xml:space="preserve"> osobowo lub kapitałowo z Zamawiającym lub z osobami upoważnionymi do zaciągania zobowiązań w imieniu Zamawiającego lub z osobami wykonującymi w imieniu Zamawiającego czynności związane z przygotowaniem i przeprowadzeniem procedury wyboru Wykonawcy, w szczególności poprzez: • uczestnictwo w spółce jako wspólnik spółki cywilnej lub spółki osobowej, • posiadanie udziałów lub co najmniej 10% akcji, • pełnienie funkcji członka organu nadzorczego lub zarządzającego, prokurenta, pełnomocnika • pozostawanie w związku małżeńskim, w stosunku pokrewieństwa lub powinowactwa w linii prostej, pokrewieństwa drugiego stopnia lub powinowactwa drugiego stopnia w linii bocznej lub w stosunku przysposobienia, opi</w:t>
      </w:r>
      <w:r w:rsidR="00A10A95">
        <w:rPr>
          <w:rFonts w:asciiTheme="minorHAnsi" w:hAnsiTheme="minorHAnsi"/>
          <w:sz w:val="20"/>
          <w:szCs w:val="20"/>
        </w:rPr>
        <w:t xml:space="preserve">eki lub kurateli oraz iż </w:t>
      </w:r>
      <w:r w:rsidR="00A10A95">
        <w:rPr>
          <w:rFonts w:ascii="Calibri" w:hAnsi="Calibri" w:cs="Calibri"/>
          <w:sz w:val="20"/>
          <w:szCs w:val="20"/>
        </w:rPr>
        <w:t xml:space="preserve">nie podlega </w:t>
      </w:r>
      <w:r w:rsidR="00A10A95" w:rsidRPr="00ED6257">
        <w:rPr>
          <w:rFonts w:ascii="Calibri" w:hAnsi="Calibri" w:cs="Calibri"/>
          <w:sz w:val="20"/>
          <w:szCs w:val="20"/>
        </w:rPr>
        <w:t>wykluczeniu jako  Wykonawca,  którego  prawomocnie  skazano  za  wykroczenie  przeciwko  prawom pracownika lub wykroczenie przeciwko środowisku; ani jako  Wykonawc</w:t>
      </w:r>
      <w:r w:rsidR="00A10A95">
        <w:rPr>
          <w:rFonts w:ascii="Calibri" w:hAnsi="Calibri" w:cs="Calibri"/>
          <w:sz w:val="20"/>
          <w:szCs w:val="20"/>
        </w:rPr>
        <w:t>a</w:t>
      </w:r>
      <w:r w:rsidR="00A10A95" w:rsidRPr="00ED6257">
        <w:rPr>
          <w:rFonts w:ascii="Calibri" w:hAnsi="Calibri" w:cs="Calibri"/>
          <w:sz w:val="20"/>
          <w:szCs w:val="20"/>
        </w:rPr>
        <w:t xml:space="preserve">, wobec którego wydano ostateczną decyzję administracyjną o naruszeniu </w:t>
      </w:r>
      <w:r w:rsidR="00A10A95" w:rsidRPr="00ED6257">
        <w:rPr>
          <w:rFonts w:ascii="Calibri" w:hAnsi="Calibri" w:cs="Calibri"/>
          <w:sz w:val="20"/>
          <w:szCs w:val="20"/>
        </w:rPr>
        <w:lastRenderedPageBreak/>
        <w:t>obowiązków  wynikających  z  przepisów  prawa  pracy,  prawa  ochrony  środowiska  lub  przepisów  o zabezpieczeniu społecznym</w:t>
      </w:r>
    </w:p>
    <w:p w:rsidR="000C62CE" w:rsidRPr="00872A51" w:rsidRDefault="00B1573C" w:rsidP="00872A5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V</w:t>
      </w:r>
      <w:r w:rsidR="00CE739B" w:rsidRPr="00872A51">
        <w:rPr>
          <w:rFonts w:asciiTheme="minorHAnsi" w:hAnsiTheme="minorHAnsi"/>
          <w:b/>
          <w:sz w:val="20"/>
          <w:szCs w:val="20"/>
        </w:rPr>
        <w:t xml:space="preserve">I. </w:t>
      </w:r>
      <w:r w:rsidR="000C62CE" w:rsidRPr="00872A51">
        <w:rPr>
          <w:rFonts w:asciiTheme="minorHAnsi" w:hAnsiTheme="minorHAnsi"/>
          <w:b/>
          <w:sz w:val="20"/>
          <w:szCs w:val="20"/>
        </w:rPr>
        <w:t xml:space="preserve">ZAKRES </w:t>
      </w:r>
      <w:r w:rsidR="00DA05F9" w:rsidRPr="00872A51">
        <w:rPr>
          <w:rFonts w:asciiTheme="minorHAnsi" w:hAnsiTheme="minorHAnsi"/>
          <w:b/>
          <w:sz w:val="20"/>
          <w:szCs w:val="20"/>
        </w:rPr>
        <w:t>ZAMÓWIENIA</w:t>
      </w:r>
      <w:r w:rsidR="000C62CE" w:rsidRPr="00872A51">
        <w:rPr>
          <w:rFonts w:asciiTheme="minorHAnsi" w:hAnsiTheme="minorHAnsi"/>
          <w:b/>
          <w:sz w:val="20"/>
          <w:szCs w:val="20"/>
        </w:rPr>
        <w:t xml:space="preserve"> </w:t>
      </w:r>
    </w:p>
    <w:p w:rsidR="00512656" w:rsidRPr="00872A51" w:rsidRDefault="00DA05F9" w:rsidP="00872A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Zamówienie</w:t>
      </w:r>
      <w:r w:rsidR="009F3B2F" w:rsidRPr="00872A51">
        <w:rPr>
          <w:rFonts w:asciiTheme="minorHAnsi" w:hAnsiTheme="minorHAnsi"/>
          <w:sz w:val="20"/>
          <w:szCs w:val="20"/>
        </w:rPr>
        <w:t xml:space="preserve"> obejmuje </w:t>
      </w:r>
      <w:r w:rsidR="00265083" w:rsidRPr="00872A51">
        <w:rPr>
          <w:rFonts w:asciiTheme="minorHAnsi" w:hAnsiTheme="minorHAnsi"/>
          <w:sz w:val="20"/>
          <w:szCs w:val="20"/>
        </w:rPr>
        <w:t xml:space="preserve">dostawę </w:t>
      </w:r>
      <w:r w:rsidR="00512656" w:rsidRPr="00872A51">
        <w:rPr>
          <w:rFonts w:asciiTheme="minorHAnsi" w:hAnsiTheme="minorHAnsi"/>
          <w:sz w:val="20"/>
          <w:szCs w:val="20"/>
        </w:rPr>
        <w:t xml:space="preserve">fabrycznie nowych </w:t>
      </w:r>
      <w:r w:rsidR="00265083" w:rsidRPr="00872A51">
        <w:rPr>
          <w:rFonts w:asciiTheme="minorHAnsi" w:hAnsiTheme="minorHAnsi"/>
          <w:sz w:val="20"/>
          <w:szCs w:val="20"/>
        </w:rPr>
        <w:t>pomocy dydaktycznych, sprzętów i materiałów stanowiących kompleksowe wyposażenie pracowni przyrodniczej</w:t>
      </w:r>
      <w:r w:rsidR="000133FD" w:rsidRPr="00872A51">
        <w:rPr>
          <w:rFonts w:asciiTheme="minorHAnsi" w:hAnsiTheme="minorHAnsi"/>
          <w:sz w:val="20"/>
          <w:szCs w:val="20"/>
        </w:rPr>
        <w:t xml:space="preserve"> -</w:t>
      </w:r>
      <w:r w:rsidR="00265083" w:rsidRPr="00872A51">
        <w:rPr>
          <w:rFonts w:asciiTheme="minorHAnsi" w:hAnsiTheme="minorHAnsi"/>
          <w:sz w:val="20"/>
          <w:szCs w:val="20"/>
        </w:rPr>
        <w:t xml:space="preserve"> </w:t>
      </w:r>
      <w:r w:rsidR="000133FD" w:rsidRPr="00872A51">
        <w:rPr>
          <w:rFonts w:asciiTheme="minorHAnsi" w:hAnsiTheme="minorHAnsi"/>
          <w:sz w:val="20"/>
          <w:szCs w:val="20"/>
        </w:rPr>
        <w:t>biologia, chemia, fizyka, geografia</w:t>
      </w:r>
      <w:r w:rsidR="00872A51">
        <w:rPr>
          <w:rFonts w:asciiTheme="minorHAnsi" w:hAnsiTheme="minorHAnsi"/>
          <w:sz w:val="20"/>
          <w:szCs w:val="20"/>
        </w:rPr>
        <w:t xml:space="preserve"> – cz. I zamówienia</w:t>
      </w:r>
      <w:r w:rsidR="000133FD" w:rsidRPr="00872A51">
        <w:rPr>
          <w:rFonts w:asciiTheme="minorHAnsi" w:hAnsiTheme="minorHAnsi"/>
          <w:sz w:val="20"/>
          <w:szCs w:val="20"/>
        </w:rPr>
        <w:t xml:space="preserve"> </w:t>
      </w:r>
      <w:r w:rsidR="00872A51">
        <w:rPr>
          <w:rFonts w:asciiTheme="minorHAnsi" w:hAnsiTheme="minorHAnsi"/>
          <w:sz w:val="20"/>
          <w:szCs w:val="20"/>
        </w:rPr>
        <w:t xml:space="preserve">oraz książek, gier i oprogramowania do nauki </w:t>
      </w:r>
      <w:proofErr w:type="spellStart"/>
      <w:r w:rsidR="00872A51">
        <w:rPr>
          <w:rFonts w:asciiTheme="minorHAnsi" w:hAnsiTheme="minorHAnsi"/>
          <w:sz w:val="20"/>
          <w:szCs w:val="20"/>
        </w:rPr>
        <w:t>języka</w:t>
      </w:r>
      <w:proofErr w:type="spellEnd"/>
      <w:r w:rsidR="00872A51">
        <w:rPr>
          <w:rFonts w:asciiTheme="minorHAnsi" w:hAnsiTheme="minorHAnsi"/>
          <w:sz w:val="20"/>
          <w:szCs w:val="20"/>
        </w:rPr>
        <w:t xml:space="preserve">  angielskiego – cz. II zamówienia,  </w:t>
      </w:r>
      <w:r w:rsidR="00B54CC6" w:rsidRPr="00872A51">
        <w:rPr>
          <w:rFonts w:asciiTheme="minorHAnsi" w:hAnsiTheme="minorHAnsi" w:cs="Arial"/>
          <w:sz w:val="20"/>
          <w:szCs w:val="20"/>
          <w:lang w:eastAsia="ar-SA"/>
        </w:rPr>
        <w:t>opisanych w załącz</w:t>
      </w:r>
      <w:r w:rsidR="00DE6F00" w:rsidRPr="00872A51">
        <w:rPr>
          <w:rFonts w:asciiTheme="minorHAnsi" w:hAnsiTheme="minorHAnsi" w:cs="Arial"/>
          <w:sz w:val="20"/>
          <w:szCs w:val="20"/>
          <w:lang w:eastAsia="ar-SA"/>
        </w:rPr>
        <w:t>onym Szczegółowym Opisie Przedmiotu Zamówienia</w:t>
      </w:r>
      <w:r w:rsidR="00B54CC6" w:rsidRPr="00872A51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265083" w:rsidRPr="00872A51">
        <w:rPr>
          <w:rFonts w:asciiTheme="minorHAnsi" w:hAnsiTheme="minorHAnsi"/>
          <w:sz w:val="20"/>
          <w:szCs w:val="20"/>
        </w:rPr>
        <w:t xml:space="preserve">w ramach projektu </w:t>
      </w:r>
      <w:r w:rsidR="007B379E" w:rsidRPr="00872A51">
        <w:rPr>
          <w:rFonts w:asciiTheme="minorHAnsi" w:hAnsiTheme="minorHAnsi" w:cs="Arial"/>
          <w:i/>
          <w:sz w:val="20"/>
          <w:szCs w:val="20"/>
        </w:rPr>
        <w:t>„</w:t>
      </w:r>
      <w:r w:rsidR="007B379E" w:rsidRPr="00872A51">
        <w:rPr>
          <w:rFonts w:asciiTheme="minorHAnsi" w:hAnsiTheme="minorHAnsi"/>
          <w:bCs/>
          <w:color w:val="000000"/>
          <w:sz w:val="20"/>
          <w:szCs w:val="20"/>
        </w:rPr>
        <w:t>Nowoczesna edukacji w Gminie Pątnów”</w:t>
      </w:r>
      <w:r w:rsidR="007B379E" w:rsidRPr="00872A5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B379E" w:rsidRPr="00872A51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7B379E" w:rsidRPr="00872A51">
        <w:rPr>
          <w:rFonts w:ascii="Tahoma" w:hAnsi="Tahoma" w:cs="Tahoma"/>
          <w:sz w:val="20"/>
          <w:szCs w:val="20"/>
        </w:rPr>
        <w:t xml:space="preserve">RPLD.11.01.02-10-A007/16 </w:t>
      </w:r>
      <w:r w:rsidR="00265083" w:rsidRPr="00872A51">
        <w:rPr>
          <w:rFonts w:asciiTheme="minorHAnsi" w:hAnsiTheme="minorHAnsi" w:cs="Arial"/>
          <w:sz w:val="20"/>
          <w:szCs w:val="20"/>
          <w:lang w:eastAsia="ar-SA"/>
        </w:rPr>
        <w:t xml:space="preserve"> do szk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>ół</w:t>
      </w:r>
      <w:r w:rsidR="007B379E" w:rsidRPr="00872A51">
        <w:rPr>
          <w:rFonts w:asciiTheme="minorHAnsi" w:hAnsiTheme="minorHAnsi" w:cs="Arial"/>
          <w:sz w:val="20"/>
          <w:szCs w:val="20"/>
          <w:lang w:eastAsia="ar-SA"/>
        </w:rPr>
        <w:t>: Zesp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>ół</w:t>
      </w:r>
      <w:r w:rsidR="007B379E" w:rsidRPr="00872A51">
        <w:rPr>
          <w:rFonts w:asciiTheme="minorHAnsi" w:hAnsiTheme="minorHAnsi" w:cs="Arial"/>
          <w:sz w:val="20"/>
          <w:szCs w:val="20"/>
          <w:lang w:eastAsia="ar-SA"/>
        </w:rPr>
        <w:t xml:space="preserve"> Szkół</w:t>
      </w:r>
      <w:r w:rsidR="0038239A" w:rsidRPr="00872A51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7B379E" w:rsidRPr="00872A51">
        <w:rPr>
          <w:rFonts w:asciiTheme="minorHAnsi" w:hAnsiTheme="minorHAnsi" w:cs="Arial"/>
          <w:sz w:val="20"/>
          <w:szCs w:val="20"/>
          <w:lang w:eastAsia="ar-SA"/>
        </w:rPr>
        <w:t>Samorządowych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 xml:space="preserve"> w Pątnowie</w:t>
      </w:r>
      <w:r w:rsidR="00512656" w:rsidRPr="00872A51">
        <w:rPr>
          <w:rFonts w:asciiTheme="minorHAnsi" w:hAnsiTheme="minorHAnsi" w:cstheme="minorHAnsi"/>
          <w:sz w:val="20"/>
          <w:szCs w:val="20"/>
        </w:rPr>
        <w:t xml:space="preserve">, </w:t>
      </w:r>
      <w:r w:rsidR="007B379E" w:rsidRPr="00872A51">
        <w:rPr>
          <w:rFonts w:asciiTheme="minorHAnsi" w:hAnsiTheme="minorHAnsi" w:cstheme="minorHAnsi"/>
          <w:sz w:val="20"/>
          <w:szCs w:val="20"/>
        </w:rPr>
        <w:t>98 - 335 Pątnów</w:t>
      </w:r>
      <w:r w:rsidR="00C31615">
        <w:rPr>
          <w:rFonts w:asciiTheme="minorHAnsi" w:hAnsiTheme="minorHAnsi" w:cstheme="minorHAnsi"/>
          <w:sz w:val="20"/>
          <w:szCs w:val="20"/>
        </w:rPr>
        <w:t xml:space="preserve">, </w:t>
      </w:r>
      <w:r w:rsidR="00C31615" w:rsidRPr="00872A51">
        <w:rPr>
          <w:rFonts w:asciiTheme="minorHAnsi" w:hAnsiTheme="minorHAnsi" w:cs="Arial"/>
          <w:sz w:val="20"/>
          <w:szCs w:val="20"/>
          <w:lang w:eastAsia="ar-SA"/>
        </w:rPr>
        <w:t>Zesp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>ół</w:t>
      </w:r>
      <w:r w:rsidR="00C31615" w:rsidRPr="00872A51">
        <w:rPr>
          <w:rFonts w:asciiTheme="minorHAnsi" w:hAnsiTheme="minorHAnsi" w:cs="Arial"/>
          <w:sz w:val="20"/>
          <w:szCs w:val="20"/>
          <w:lang w:eastAsia="ar-SA"/>
        </w:rPr>
        <w:t xml:space="preserve"> Szkół Samorządowych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 xml:space="preserve"> w Dzietrznikach</w:t>
      </w:r>
      <w:r w:rsidR="00C31615" w:rsidRPr="00872A51">
        <w:rPr>
          <w:rFonts w:asciiTheme="minorHAnsi" w:hAnsiTheme="minorHAnsi" w:cstheme="minorHAnsi"/>
          <w:sz w:val="20"/>
          <w:szCs w:val="20"/>
        </w:rPr>
        <w:t xml:space="preserve">, 98 - 335 </w:t>
      </w:r>
      <w:r w:rsidR="00C31615">
        <w:rPr>
          <w:rFonts w:asciiTheme="minorHAnsi" w:hAnsiTheme="minorHAnsi" w:cstheme="minorHAnsi"/>
          <w:sz w:val="20"/>
          <w:szCs w:val="20"/>
        </w:rPr>
        <w:t xml:space="preserve">Dzietrzniki 105 </w:t>
      </w:r>
      <w:r w:rsidR="00C31615" w:rsidRPr="00872A51">
        <w:rPr>
          <w:rFonts w:ascii="Comic Sans MS" w:hAnsi="Comic Sans MS"/>
          <w:color w:val="003366"/>
          <w:sz w:val="20"/>
          <w:szCs w:val="20"/>
        </w:rPr>
        <w:t>.</w:t>
      </w:r>
      <w:r w:rsidR="00C31615" w:rsidRPr="00C31615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C31615" w:rsidRPr="00872A51">
        <w:rPr>
          <w:rFonts w:asciiTheme="minorHAnsi" w:hAnsiTheme="minorHAnsi" w:cs="Arial"/>
          <w:sz w:val="20"/>
          <w:szCs w:val="20"/>
          <w:lang w:eastAsia="ar-SA"/>
        </w:rPr>
        <w:t>Zesp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>ół</w:t>
      </w:r>
      <w:r w:rsidR="00C31615" w:rsidRPr="00872A51">
        <w:rPr>
          <w:rFonts w:asciiTheme="minorHAnsi" w:hAnsiTheme="minorHAnsi" w:cs="Arial"/>
          <w:sz w:val="20"/>
          <w:szCs w:val="20"/>
          <w:lang w:eastAsia="ar-SA"/>
        </w:rPr>
        <w:t xml:space="preserve"> Szkół Samorządowych</w:t>
      </w:r>
      <w:r w:rsidR="00C31615">
        <w:rPr>
          <w:rFonts w:asciiTheme="minorHAnsi" w:hAnsiTheme="minorHAnsi" w:cs="Arial"/>
          <w:sz w:val="20"/>
          <w:szCs w:val="20"/>
          <w:lang w:eastAsia="ar-SA"/>
        </w:rPr>
        <w:t xml:space="preserve"> w Załęczu Małym</w:t>
      </w:r>
      <w:r w:rsidR="00C31615" w:rsidRPr="00872A51">
        <w:rPr>
          <w:rFonts w:asciiTheme="minorHAnsi" w:hAnsiTheme="minorHAnsi" w:cstheme="minorHAnsi"/>
          <w:sz w:val="20"/>
          <w:szCs w:val="20"/>
        </w:rPr>
        <w:t xml:space="preserve">, 98 - 335 </w:t>
      </w:r>
      <w:r w:rsidR="00C31615">
        <w:rPr>
          <w:rFonts w:asciiTheme="minorHAnsi" w:hAnsiTheme="minorHAnsi" w:cstheme="minorHAnsi"/>
          <w:sz w:val="20"/>
          <w:szCs w:val="20"/>
        </w:rPr>
        <w:t>Załęcze Małe.</w:t>
      </w:r>
    </w:p>
    <w:p w:rsidR="001B00EA" w:rsidRPr="00872A51" w:rsidRDefault="00872A51" w:rsidP="00872A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każdą część należy złożyć odrębną ofertę, każda część będzie podlegała osobnej ocenie.</w:t>
      </w:r>
    </w:p>
    <w:p w:rsidR="009E5A7B" w:rsidRPr="00872A51" w:rsidRDefault="009E5A7B" w:rsidP="00872A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51">
        <w:rPr>
          <w:rFonts w:asciiTheme="minorHAnsi" w:hAnsiTheme="minorHAnsi" w:cstheme="minorHAnsi"/>
          <w:sz w:val="20"/>
          <w:szCs w:val="20"/>
        </w:rPr>
        <w:t>Opisane w specyfikacji pomoce dydaktyczne, sprzęty i materiały charakteryzują wymagania minimalne, oznacza to, że Oferent może zaproponować artykuł o wyższych parametrach, jednakże musi mieć na uwadze, iż artykuły te będą wykorzystywane w procesie dydaktycznym i nadmierny stopień skomplikowania może utrudnić lub uniemożliwić ich użycie w szkole.</w:t>
      </w:r>
      <w:r w:rsidR="003F0728" w:rsidRPr="00872A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5A7B" w:rsidRPr="00872A51" w:rsidRDefault="009E5A7B" w:rsidP="00872A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2656" w:rsidRPr="00872A51" w:rsidRDefault="0041319C" w:rsidP="00872A5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V</w:t>
      </w:r>
      <w:r w:rsidR="00B1573C" w:rsidRPr="00872A51">
        <w:rPr>
          <w:rFonts w:asciiTheme="minorHAnsi" w:hAnsiTheme="minorHAnsi"/>
          <w:b/>
          <w:sz w:val="20"/>
          <w:szCs w:val="20"/>
        </w:rPr>
        <w:t>II</w:t>
      </w:r>
      <w:r w:rsidRPr="00872A51">
        <w:rPr>
          <w:rFonts w:asciiTheme="minorHAnsi" w:hAnsiTheme="minorHAnsi"/>
          <w:b/>
          <w:sz w:val="20"/>
          <w:szCs w:val="20"/>
        </w:rPr>
        <w:t xml:space="preserve">. </w:t>
      </w:r>
      <w:r w:rsidR="004D0512" w:rsidRPr="00872A51">
        <w:rPr>
          <w:rFonts w:asciiTheme="minorHAnsi" w:hAnsiTheme="minorHAnsi"/>
          <w:b/>
          <w:sz w:val="20"/>
          <w:szCs w:val="20"/>
        </w:rPr>
        <w:t>WARUNKI REALIZACJI UMOWY</w:t>
      </w:r>
    </w:p>
    <w:p w:rsidR="00512656" w:rsidRPr="00872A51" w:rsidRDefault="00512656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1. Termin dostarczenia do wskazanych szkół wszystkich </w:t>
      </w:r>
      <w:r w:rsidR="00883A4A" w:rsidRPr="00872A51">
        <w:rPr>
          <w:rFonts w:asciiTheme="minorHAnsi" w:hAnsiTheme="minorHAnsi"/>
          <w:sz w:val="20"/>
          <w:szCs w:val="20"/>
        </w:rPr>
        <w:t>artykuł</w:t>
      </w:r>
      <w:r w:rsidRPr="00872A51">
        <w:rPr>
          <w:rFonts w:asciiTheme="minorHAnsi" w:hAnsiTheme="minorHAnsi"/>
          <w:sz w:val="20"/>
          <w:szCs w:val="20"/>
        </w:rPr>
        <w:t>ów objętych specyfikacją wynosi 14 dni od daty podpisania</w:t>
      </w:r>
      <w:r w:rsidR="006E377D" w:rsidRPr="00872A51">
        <w:rPr>
          <w:rFonts w:asciiTheme="minorHAnsi" w:hAnsiTheme="minorHAnsi"/>
          <w:sz w:val="20"/>
          <w:szCs w:val="20"/>
        </w:rPr>
        <w:t xml:space="preserve"> lub dostarczenia do </w:t>
      </w:r>
      <w:r w:rsidR="00FD0C93" w:rsidRPr="00872A51">
        <w:rPr>
          <w:rFonts w:asciiTheme="minorHAnsi" w:hAnsiTheme="minorHAnsi"/>
          <w:sz w:val="20"/>
          <w:szCs w:val="20"/>
        </w:rPr>
        <w:t>Dostawcy</w:t>
      </w:r>
      <w:r w:rsidR="006E377D" w:rsidRPr="00872A51">
        <w:rPr>
          <w:rFonts w:asciiTheme="minorHAnsi" w:hAnsiTheme="minorHAnsi"/>
          <w:sz w:val="20"/>
          <w:szCs w:val="20"/>
        </w:rPr>
        <w:t xml:space="preserve"> </w:t>
      </w:r>
      <w:r w:rsidR="00883A4A" w:rsidRPr="00872A51">
        <w:rPr>
          <w:rFonts w:asciiTheme="minorHAnsi" w:hAnsiTheme="minorHAnsi"/>
          <w:sz w:val="20"/>
          <w:szCs w:val="20"/>
        </w:rPr>
        <w:t xml:space="preserve">- </w:t>
      </w:r>
      <w:r w:rsidR="006E377D" w:rsidRPr="00872A51">
        <w:rPr>
          <w:rFonts w:asciiTheme="minorHAnsi" w:hAnsiTheme="minorHAnsi"/>
          <w:sz w:val="20"/>
          <w:szCs w:val="20"/>
        </w:rPr>
        <w:t>w przypadku podpisania poza siedzibą Zamawiającego</w:t>
      </w:r>
      <w:r w:rsidR="007831FC" w:rsidRPr="00872A51">
        <w:rPr>
          <w:rFonts w:asciiTheme="minorHAnsi" w:hAnsiTheme="minorHAnsi"/>
          <w:sz w:val="20"/>
          <w:szCs w:val="20"/>
        </w:rPr>
        <w:t xml:space="preserve"> </w:t>
      </w:r>
      <w:r w:rsidR="006E377D" w:rsidRPr="00872A51">
        <w:rPr>
          <w:rFonts w:asciiTheme="minorHAnsi" w:hAnsiTheme="minorHAnsi"/>
          <w:sz w:val="20"/>
          <w:szCs w:val="20"/>
        </w:rPr>
        <w:t xml:space="preserve">- </w:t>
      </w:r>
      <w:r w:rsidR="007831FC" w:rsidRPr="00872A51">
        <w:rPr>
          <w:rFonts w:asciiTheme="minorHAnsi" w:hAnsiTheme="minorHAnsi"/>
          <w:sz w:val="20"/>
          <w:szCs w:val="20"/>
        </w:rPr>
        <w:t xml:space="preserve">umowy. Zamawiający po dokonaniu wyboru najkorzystniejszej oferty prześle Wykonawcy, którego oferta została wybrana, zawiadomienie na adres e-mail podany w ofercie o zamiarze podpisania umowy. Następnie wyznaczy termin 3 dni </w:t>
      </w:r>
      <w:r w:rsidR="006E377D" w:rsidRPr="00872A51">
        <w:rPr>
          <w:rFonts w:asciiTheme="minorHAnsi" w:hAnsiTheme="minorHAnsi"/>
          <w:sz w:val="20"/>
          <w:szCs w:val="20"/>
        </w:rPr>
        <w:t xml:space="preserve">roboczych </w:t>
      </w:r>
      <w:r w:rsidR="007831FC" w:rsidRPr="00872A51">
        <w:rPr>
          <w:rFonts w:asciiTheme="minorHAnsi" w:hAnsiTheme="minorHAnsi"/>
          <w:sz w:val="20"/>
          <w:szCs w:val="20"/>
        </w:rPr>
        <w:t>na podpisanie umowy – w siedzibie zamawiającego lub, o ile wybrany oferent wyrazi taką wolę, przesyłając pocztą elektroniczną wzór umowy z prośbą o odesłanie</w:t>
      </w:r>
      <w:r w:rsidR="006E377D" w:rsidRPr="00872A51">
        <w:rPr>
          <w:rFonts w:asciiTheme="minorHAnsi" w:hAnsiTheme="minorHAnsi"/>
          <w:sz w:val="20"/>
          <w:szCs w:val="20"/>
        </w:rPr>
        <w:t xml:space="preserve"> </w:t>
      </w:r>
      <w:r w:rsidR="00883A4A" w:rsidRPr="00872A51">
        <w:rPr>
          <w:rFonts w:asciiTheme="minorHAnsi" w:hAnsiTheme="minorHAnsi"/>
          <w:sz w:val="20"/>
          <w:szCs w:val="20"/>
        </w:rPr>
        <w:t xml:space="preserve">podpisanych 2 egzemplarzy </w:t>
      </w:r>
      <w:r w:rsidR="006E377D" w:rsidRPr="00872A51">
        <w:rPr>
          <w:rFonts w:asciiTheme="minorHAnsi" w:hAnsiTheme="minorHAnsi"/>
          <w:sz w:val="20"/>
          <w:szCs w:val="20"/>
        </w:rPr>
        <w:t xml:space="preserve">pocztą kurierską/przez posłańca w terminie 3 dni roboczych. Zamawiający przekaże </w:t>
      </w:r>
      <w:r w:rsidR="00FD0C93" w:rsidRPr="00872A51">
        <w:rPr>
          <w:rFonts w:asciiTheme="minorHAnsi" w:hAnsiTheme="minorHAnsi"/>
          <w:sz w:val="20"/>
          <w:szCs w:val="20"/>
        </w:rPr>
        <w:t xml:space="preserve">Dostawcy </w:t>
      </w:r>
      <w:r w:rsidR="006E377D" w:rsidRPr="00872A51">
        <w:rPr>
          <w:rFonts w:asciiTheme="minorHAnsi" w:hAnsiTheme="minorHAnsi"/>
          <w:sz w:val="20"/>
          <w:szCs w:val="20"/>
        </w:rPr>
        <w:t>podpisany ze swojej strony egzemplarz umowy pocztą kurierską bezzwłocznie, a termin 14 dni będzie biegł od dnia dostarczenia umowy</w:t>
      </w:r>
      <w:r w:rsidR="001B00EA" w:rsidRPr="00872A51">
        <w:rPr>
          <w:rFonts w:asciiTheme="minorHAnsi" w:hAnsiTheme="minorHAnsi"/>
          <w:sz w:val="20"/>
          <w:szCs w:val="20"/>
        </w:rPr>
        <w:t xml:space="preserve"> Dostawcy.</w:t>
      </w:r>
      <w:r w:rsidR="006E377D" w:rsidRPr="00872A51">
        <w:rPr>
          <w:rFonts w:asciiTheme="minorHAnsi" w:hAnsiTheme="minorHAnsi"/>
          <w:sz w:val="20"/>
          <w:szCs w:val="20"/>
        </w:rPr>
        <w:t xml:space="preserve"> </w:t>
      </w:r>
      <w:r w:rsidR="00576C7F" w:rsidRPr="00872A51">
        <w:rPr>
          <w:rFonts w:asciiTheme="minorHAnsi" w:hAnsiTheme="minorHAnsi"/>
          <w:sz w:val="20"/>
          <w:szCs w:val="20"/>
        </w:rPr>
        <w:t>W przypadku niepodpisania umowy przez Dostawcę w terminie wyznaczonych 3 dni, Zamawiający wezwie</w:t>
      </w:r>
      <w:r w:rsidR="002C11A5" w:rsidRPr="00872A51">
        <w:rPr>
          <w:rFonts w:asciiTheme="minorHAnsi" w:hAnsiTheme="minorHAnsi"/>
          <w:sz w:val="20"/>
          <w:szCs w:val="20"/>
        </w:rPr>
        <w:t xml:space="preserve"> Dostawcę</w:t>
      </w:r>
      <w:r w:rsidR="00576C7F" w:rsidRPr="00872A51">
        <w:rPr>
          <w:rFonts w:asciiTheme="minorHAnsi" w:hAnsiTheme="minorHAnsi"/>
          <w:sz w:val="20"/>
          <w:szCs w:val="20"/>
        </w:rPr>
        <w:t xml:space="preserve"> jednokrotnie </w:t>
      </w:r>
      <w:r w:rsidR="002C11A5" w:rsidRPr="00872A51">
        <w:rPr>
          <w:rFonts w:asciiTheme="minorHAnsi" w:hAnsiTheme="minorHAnsi"/>
          <w:sz w:val="20"/>
          <w:szCs w:val="20"/>
        </w:rPr>
        <w:t xml:space="preserve">za pośrednictwem poczty e-mail na adres podany w ofercie i wyznaczy dodatkowy termin 2 dni roboczych na podpisanie umowy w powyżej opisanej procedurze, a jeżeli wówczas Dostawca nie podpisze umowy, to zamówienie zostanie powierzone oferentowi, którego oferta została oceniona jako </w:t>
      </w:r>
      <w:r w:rsidR="00883A4A" w:rsidRPr="00872A51">
        <w:rPr>
          <w:rFonts w:asciiTheme="minorHAnsi" w:hAnsiTheme="minorHAnsi"/>
          <w:sz w:val="20"/>
          <w:szCs w:val="20"/>
        </w:rPr>
        <w:t>kolejn</w:t>
      </w:r>
      <w:r w:rsidR="002C11A5" w:rsidRPr="00872A51">
        <w:rPr>
          <w:rFonts w:asciiTheme="minorHAnsi" w:hAnsiTheme="minorHAnsi"/>
          <w:sz w:val="20"/>
          <w:szCs w:val="20"/>
        </w:rPr>
        <w:t xml:space="preserve">a. </w:t>
      </w:r>
    </w:p>
    <w:p w:rsidR="006E377D" w:rsidRPr="00872A51" w:rsidRDefault="006E377D" w:rsidP="00872A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72A51">
        <w:rPr>
          <w:rFonts w:asciiTheme="minorHAnsi" w:hAnsiTheme="minorHAnsi" w:cstheme="minorHAnsi"/>
          <w:sz w:val="20"/>
          <w:szCs w:val="20"/>
        </w:rPr>
        <w:t xml:space="preserve">2. </w:t>
      </w:r>
      <w:r w:rsidR="00940D91" w:rsidRPr="00872A51">
        <w:rPr>
          <w:rFonts w:asciiTheme="minorHAnsi" w:hAnsiTheme="minorHAnsi" w:cstheme="minorHAnsi"/>
          <w:sz w:val="20"/>
          <w:szCs w:val="20"/>
        </w:rPr>
        <w:t>Wszystkie wymienione pomoce dydaktyczne i sprzęty muszą być  fabrycznie nowe i wolne od obciążeń prawami osób trzecich</w:t>
      </w:r>
      <w:r w:rsidR="007B2D4A" w:rsidRPr="00872A51">
        <w:rPr>
          <w:rFonts w:asciiTheme="minorHAnsi" w:hAnsiTheme="minorHAnsi" w:cstheme="minorHAnsi"/>
          <w:sz w:val="20"/>
          <w:szCs w:val="20"/>
        </w:rPr>
        <w:t>, muszą posiadać deklaracje zgodności</w:t>
      </w:r>
      <w:r w:rsidR="00940D91" w:rsidRPr="00872A51">
        <w:rPr>
          <w:rFonts w:asciiTheme="minorHAnsi" w:hAnsiTheme="minorHAnsi" w:cstheme="minorHAnsi"/>
          <w:sz w:val="20"/>
          <w:szCs w:val="20"/>
        </w:rPr>
        <w:t xml:space="preserve"> </w:t>
      </w:r>
      <w:r w:rsidR="00883A4A" w:rsidRPr="00872A51">
        <w:rPr>
          <w:rFonts w:asciiTheme="minorHAnsi" w:hAnsiTheme="minorHAnsi" w:cstheme="minorHAnsi"/>
          <w:sz w:val="20"/>
          <w:szCs w:val="20"/>
        </w:rPr>
        <w:t>, wymagane prawem dopuszczenia</w:t>
      </w:r>
      <w:r w:rsidR="007B2D4A" w:rsidRPr="00872A51">
        <w:rPr>
          <w:rFonts w:asciiTheme="minorHAnsi" w:hAnsiTheme="minorHAnsi" w:cstheme="minorHAnsi"/>
          <w:sz w:val="20"/>
          <w:szCs w:val="20"/>
        </w:rPr>
        <w:t>, certyfikaty</w:t>
      </w:r>
      <w:r w:rsidR="00883A4A" w:rsidRPr="00872A51">
        <w:rPr>
          <w:rFonts w:asciiTheme="minorHAnsi" w:hAnsiTheme="minorHAnsi" w:cstheme="minorHAnsi"/>
          <w:sz w:val="20"/>
          <w:szCs w:val="20"/>
        </w:rPr>
        <w:t xml:space="preserve"> i atesty,</w:t>
      </w:r>
      <w:r w:rsidR="00940D91" w:rsidRPr="00872A51">
        <w:rPr>
          <w:rFonts w:asciiTheme="minorHAnsi" w:hAnsiTheme="minorHAnsi" w:cstheme="minorHAnsi"/>
          <w:sz w:val="20"/>
          <w:szCs w:val="20"/>
        </w:rPr>
        <w:t xml:space="preserve"> posiadać dołączone niezbędne instrukcje i materiały dotyczące użytkowania w języku polskim i posiadać okres gwarancji udzielony przez dostawcę nie krótszy niż 2 lata. Materiały (w tym odczynniki) muszą być odpowiednio oznaczone i spełniać wymagania norm sanitarnych.</w:t>
      </w:r>
    </w:p>
    <w:p w:rsidR="00FD0C93" w:rsidRPr="00872A51" w:rsidRDefault="00FD0C93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3.   </w:t>
      </w:r>
      <w:r w:rsidR="00E71A3C" w:rsidRPr="00872A51">
        <w:rPr>
          <w:rFonts w:asciiTheme="minorHAnsi" w:hAnsiTheme="minorHAnsi"/>
          <w:sz w:val="20"/>
          <w:szCs w:val="20"/>
        </w:rPr>
        <w:t>Dostawca dostarczy całość pomocy, sprzętów i materiałów objętych zamówieniem jednorazowo, po uprzednim poinformowaniu zamawiającego o terminie dostawy z pięciodniowym wyprzedzeniem. Dostawa jest możliwa w dni robocze od 9.00 do 15.00 (planując dostawę Dostawca musi uwzględnić czas niezbędny na zweryfikowanie kompletności dostawy). Weryfikacja kompletności dostawy polegać będzie na przeliczeniu poszczególnych artykułów, sprawdzeniu</w:t>
      </w:r>
      <w:r w:rsidR="004554FC" w:rsidRPr="00872A51">
        <w:rPr>
          <w:rFonts w:asciiTheme="minorHAnsi" w:hAnsiTheme="minorHAnsi"/>
          <w:sz w:val="20"/>
          <w:szCs w:val="20"/>
        </w:rPr>
        <w:t>,</w:t>
      </w:r>
      <w:r w:rsidR="00E71A3C" w:rsidRPr="00872A51">
        <w:rPr>
          <w:rFonts w:asciiTheme="minorHAnsi" w:hAnsiTheme="minorHAnsi"/>
          <w:sz w:val="20"/>
          <w:szCs w:val="20"/>
        </w:rPr>
        <w:t xml:space="preserve"> czy nie są uszkodzone, czy opakowania zawierają wymagane opisy (np. w odniesieniu do odczynników)</w:t>
      </w:r>
      <w:r w:rsidR="00C16677" w:rsidRPr="00872A51">
        <w:rPr>
          <w:rFonts w:asciiTheme="minorHAnsi" w:hAnsiTheme="minorHAnsi"/>
          <w:sz w:val="20"/>
          <w:szCs w:val="20"/>
        </w:rPr>
        <w:t xml:space="preserve"> w obecności przedstawiciela Zamawiającego i Dostawcy. Przed dokonaniem płatności </w:t>
      </w:r>
      <w:r w:rsidR="00883A4A" w:rsidRPr="00872A51">
        <w:rPr>
          <w:rFonts w:asciiTheme="minorHAnsi" w:hAnsiTheme="minorHAnsi"/>
          <w:sz w:val="20"/>
          <w:szCs w:val="20"/>
        </w:rPr>
        <w:t xml:space="preserve">w terminie 14 dni </w:t>
      </w:r>
      <w:r w:rsidR="00C16677" w:rsidRPr="00872A51">
        <w:rPr>
          <w:rFonts w:asciiTheme="minorHAnsi" w:hAnsiTheme="minorHAnsi"/>
          <w:sz w:val="20"/>
          <w:szCs w:val="20"/>
        </w:rPr>
        <w:t xml:space="preserve">Zamawiający zweryfikuje jakość dostawy pod względem zgodności parametrów dostarczonych pomocy, sprzętów i materiałów </w:t>
      </w:r>
      <w:r w:rsidR="002A168C" w:rsidRPr="00872A51">
        <w:rPr>
          <w:rFonts w:asciiTheme="minorHAnsi" w:hAnsiTheme="minorHAnsi"/>
          <w:sz w:val="20"/>
          <w:szCs w:val="20"/>
        </w:rPr>
        <w:t xml:space="preserve">z parametrami ujętymi w specyfikacji zamówienia. W przypadku niezgodności z parametrami ujętymi w specyfikacji zamówienia, Zamawiający wezwie Dostawcę do wymiany wskazanych artykułów (odbiór i dostawa na koszt Dostawcy) </w:t>
      </w:r>
      <w:r w:rsidR="00883A4A" w:rsidRPr="00872A51">
        <w:rPr>
          <w:rFonts w:asciiTheme="minorHAnsi" w:hAnsiTheme="minorHAnsi"/>
          <w:sz w:val="20"/>
          <w:szCs w:val="20"/>
        </w:rPr>
        <w:br/>
      </w:r>
      <w:r w:rsidR="002A168C" w:rsidRPr="00872A51">
        <w:rPr>
          <w:rFonts w:asciiTheme="minorHAnsi" w:hAnsiTheme="minorHAnsi"/>
          <w:sz w:val="20"/>
          <w:szCs w:val="20"/>
        </w:rPr>
        <w:t xml:space="preserve">i wyznaczy </w:t>
      </w:r>
      <w:r w:rsidR="00883A4A" w:rsidRPr="00872A51">
        <w:rPr>
          <w:rFonts w:asciiTheme="minorHAnsi" w:hAnsiTheme="minorHAnsi"/>
          <w:sz w:val="20"/>
          <w:szCs w:val="20"/>
        </w:rPr>
        <w:t xml:space="preserve">na to </w:t>
      </w:r>
      <w:r w:rsidR="002A168C" w:rsidRPr="00872A51">
        <w:rPr>
          <w:rFonts w:asciiTheme="minorHAnsi" w:hAnsiTheme="minorHAnsi"/>
          <w:sz w:val="20"/>
          <w:szCs w:val="20"/>
        </w:rPr>
        <w:t xml:space="preserve">termin 14 dni. W takiej sytuacji płatność za </w:t>
      </w:r>
      <w:r w:rsidR="001B00EA" w:rsidRPr="00872A51">
        <w:rPr>
          <w:rFonts w:asciiTheme="minorHAnsi" w:hAnsiTheme="minorHAnsi"/>
          <w:sz w:val="20"/>
          <w:szCs w:val="20"/>
        </w:rPr>
        <w:t xml:space="preserve">pomoce, sprzęty i materiały </w:t>
      </w:r>
      <w:r w:rsidR="002A168C" w:rsidRPr="00872A51">
        <w:rPr>
          <w:rFonts w:asciiTheme="minorHAnsi" w:hAnsiTheme="minorHAnsi"/>
          <w:sz w:val="20"/>
          <w:szCs w:val="20"/>
        </w:rPr>
        <w:t xml:space="preserve">zostanie pomniejszona </w:t>
      </w:r>
      <w:r w:rsidR="002A168C" w:rsidRPr="00872A51">
        <w:rPr>
          <w:rFonts w:asciiTheme="minorHAnsi" w:hAnsiTheme="minorHAnsi"/>
          <w:sz w:val="20"/>
          <w:szCs w:val="20"/>
        </w:rPr>
        <w:lastRenderedPageBreak/>
        <w:t xml:space="preserve">w sposób proporcjonalny, jednakże nie mniej niż </w:t>
      </w:r>
      <w:r w:rsidR="001B00EA" w:rsidRPr="00872A51">
        <w:rPr>
          <w:rFonts w:asciiTheme="minorHAnsi" w:hAnsiTheme="minorHAnsi"/>
          <w:sz w:val="20"/>
          <w:szCs w:val="20"/>
        </w:rPr>
        <w:t xml:space="preserve">o </w:t>
      </w:r>
      <w:r w:rsidR="002A168C" w:rsidRPr="00872A51">
        <w:rPr>
          <w:rFonts w:asciiTheme="minorHAnsi" w:hAnsiTheme="minorHAnsi"/>
          <w:sz w:val="20"/>
          <w:szCs w:val="20"/>
        </w:rPr>
        <w:t xml:space="preserve">20% wartości zamówienia. Zatrzymana kwota zostanie uregulowana bezzwłocznie po dostarczeniu </w:t>
      </w:r>
      <w:r w:rsidR="000B735C" w:rsidRPr="00872A51">
        <w:rPr>
          <w:rFonts w:asciiTheme="minorHAnsi" w:hAnsiTheme="minorHAnsi"/>
          <w:sz w:val="20"/>
          <w:szCs w:val="20"/>
        </w:rPr>
        <w:t xml:space="preserve">pomocy, sprzętów i materiałów odpowiadających parametrom specyfikacji. </w:t>
      </w:r>
      <w:r w:rsidR="00BB4DFF" w:rsidRPr="00872A51">
        <w:rPr>
          <w:rFonts w:asciiTheme="minorHAnsi" w:hAnsiTheme="minorHAnsi"/>
          <w:sz w:val="20"/>
          <w:szCs w:val="20"/>
        </w:rPr>
        <w:t>Nie ogranicza to regresu przysługującego Zamawiającemu zgodnie z kodeksem cywilnym w przypadku ujawnienia się wad w okresie późniejszym.</w:t>
      </w:r>
    </w:p>
    <w:p w:rsidR="0073011A" w:rsidRPr="00872A51" w:rsidRDefault="0073011A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4. Dwa dni przed terminem dostawy Dostawca dostarczy Zamawiającemu </w:t>
      </w:r>
      <w:r w:rsidR="00883A4A" w:rsidRPr="00872A51">
        <w:rPr>
          <w:rFonts w:asciiTheme="minorHAnsi" w:hAnsiTheme="minorHAnsi"/>
          <w:sz w:val="20"/>
          <w:szCs w:val="20"/>
        </w:rPr>
        <w:t xml:space="preserve">pocztą e-mail </w:t>
      </w:r>
      <w:r w:rsidRPr="00872A51">
        <w:rPr>
          <w:rFonts w:asciiTheme="minorHAnsi" w:hAnsiTheme="minorHAnsi"/>
          <w:sz w:val="20"/>
          <w:szCs w:val="20"/>
        </w:rPr>
        <w:t>protokół zdawczo</w:t>
      </w:r>
      <w:r w:rsidR="00883A4A" w:rsidRPr="00872A51">
        <w:rPr>
          <w:rFonts w:asciiTheme="minorHAnsi" w:hAnsiTheme="minorHAnsi"/>
          <w:sz w:val="20"/>
          <w:szCs w:val="20"/>
        </w:rPr>
        <w:t>-</w:t>
      </w:r>
      <w:r w:rsidRPr="00872A51">
        <w:rPr>
          <w:rFonts w:asciiTheme="minorHAnsi" w:hAnsiTheme="minorHAnsi"/>
          <w:sz w:val="20"/>
          <w:szCs w:val="20"/>
        </w:rPr>
        <w:t>odbiorczy w edytowalnej wersji elektronicznej oraz PDF</w:t>
      </w:r>
      <w:r w:rsidR="003F0728" w:rsidRPr="00872A51">
        <w:rPr>
          <w:rFonts w:asciiTheme="minorHAnsi" w:hAnsiTheme="minorHAnsi"/>
          <w:sz w:val="20"/>
          <w:szCs w:val="20"/>
        </w:rPr>
        <w:t xml:space="preserve">, </w:t>
      </w:r>
      <w:r w:rsidRPr="00872A51">
        <w:rPr>
          <w:rFonts w:asciiTheme="minorHAnsi" w:hAnsiTheme="minorHAnsi"/>
          <w:sz w:val="20"/>
          <w:szCs w:val="20"/>
        </w:rPr>
        <w:t xml:space="preserve"> zawierający co najmniej: </w:t>
      </w:r>
      <w:r w:rsidR="004D0512" w:rsidRPr="00872A51">
        <w:rPr>
          <w:rFonts w:asciiTheme="minorHAnsi" w:hAnsiTheme="minorHAnsi"/>
          <w:sz w:val="20"/>
          <w:szCs w:val="20"/>
        </w:rPr>
        <w:t xml:space="preserve">dokładną </w:t>
      </w:r>
      <w:r w:rsidRPr="00872A51">
        <w:rPr>
          <w:rFonts w:asciiTheme="minorHAnsi" w:hAnsiTheme="minorHAnsi"/>
          <w:sz w:val="20"/>
          <w:szCs w:val="20"/>
        </w:rPr>
        <w:t xml:space="preserve">nazwę artykułu, </w:t>
      </w:r>
      <w:r w:rsidR="004D0512" w:rsidRPr="00872A51">
        <w:rPr>
          <w:rFonts w:asciiTheme="minorHAnsi" w:hAnsiTheme="minorHAnsi"/>
          <w:sz w:val="20"/>
          <w:szCs w:val="20"/>
        </w:rPr>
        <w:t>i</w:t>
      </w:r>
      <w:r w:rsidR="00872A51">
        <w:rPr>
          <w:rFonts w:asciiTheme="minorHAnsi" w:hAnsiTheme="minorHAnsi"/>
          <w:sz w:val="20"/>
          <w:szCs w:val="20"/>
        </w:rPr>
        <w:t xml:space="preserve">lość, </w:t>
      </w:r>
      <w:proofErr w:type="spellStart"/>
      <w:r w:rsidR="00872A51">
        <w:rPr>
          <w:rFonts w:asciiTheme="minorHAnsi" w:hAnsiTheme="minorHAnsi"/>
          <w:sz w:val="20"/>
          <w:szCs w:val="20"/>
        </w:rPr>
        <w:t>cene</w:t>
      </w:r>
      <w:proofErr w:type="spellEnd"/>
      <w:r w:rsidR="00872A51">
        <w:rPr>
          <w:rFonts w:asciiTheme="minorHAnsi" w:hAnsiTheme="minorHAnsi"/>
          <w:sz w:val="20"/>
          <w:szCs w:val="20"/>
        </w:rPr>
        <w:t xml:space="preserve"> jednostkową  i </w:t>
      </w:r>
      <w:r w:rsidR="004D0512" w:rsidRPr="00872A51">
        <w:rPr>
          <w:rFonts w:asciiTheme="minorHAnsi" w:hAnsiTheme="minorHAnsi"/>
          <w:sz w:val="20"/>
          <w:szCs w:val="20"/>
        </w:rPr>
        <w:t xml:space="preserve">wartość </w:t>
      </w:r>
      <w:r w:rsidR="00872A51">
        <w:rPr>
          <w:rFonts w:asciiTheme="minorHAnsi" w:hAnsiTheme="minorHAnsi"/>
          <w:sz w:val="20"/>
          <w:szCs w:val="20"/>
        </w:rPr>
        <w:t>brutto.</w:t>
      </w:r>
      <w:r w:rsidR="004D0512" w:rsidRPr="00872A51">
        <w:rPr>
          <w:rFonts w:asciiTheme="minorHAnsi" w:hAnsiTheme="minorHAnsi"/>
          <w:sz w:val="20"/>
          <w:szCs w:val="20"/>
        </w:rPr>
        <w:t xml:space="preserve"> Kolejność artykułów na fakturze</w:t>
      </w:r>
      <w:r w:rsidR="003F0728" w:rsidRPr="00872A51">
        <w:rPr>
          <w:rFonts w:asciiTheme="minorHAnsi" w:hAnsiTheme="minorHAnsi"/>
          <w:sz w:val="20"/>
          <w:szCs w:val="20"/>
        </w:rPr>
        <w:t>, którą wystawi Dostawca,</w:t>
      </w:r>
      <w:r w:rsidR="004D0512" w:rsidRPr="00872A51">
        <w:rPr>
          <w:rFonts w:asciiTheme="minorHAnsi" w:hAnsiTheme="minorHAnsi"/>
          <w:sz w:val="20"/>
          <w:szCs w:val="20"/>
        </w:rPr>
        <w:t xml:space="preserve"> powinna być zgodna z</w:t>
      </w:r>
      <w:r w:rsidR="00933D89" w:rsidRPr="00872A51">
        <w:rPr>
          <w:rFonts w:asciiTheme="minorHAnsi" w:hAnsiTheme="minorHAnsi"/>
          <w:sz w:val="20"/>
          <w:szCs w:val="20"/>
        </w:rPr>
        <w:t xml:space="preserve"> kolejnością na protokole.</w:t>
      </w:r>
    </w:p>
    <w:p w:rsidR="00933D89" w:rsidRPr="00872A51" w:rsidRDefault="00933D89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5. Jeżeli Dostawca nie wykona dostawy w terminie ustalonym w umowie oraz w okresie kolejnych 14 dni, Zamawiający ma prawo odstąpić od umowy.</w:t>
      </w:r>
    </w:p>
    <w:p w:rsidR="00872A51" w:rsidRDefault="00872A51" w:rsidP="00872A5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6377B" w:rsidRPr="00872A51" w:rsidRDefault="00512656" w:rsidP="00872A5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 xml:space="preserve">VIII. </w:t>
      </w:r>
      <w:r w:rsidR="00CA4E26" w:rsidRPr="00872A51">
        <w:rPr>
          <w:rFonts w:asciiTheme="minorHAnsi" w:hAnsiTheme="minorHAnsi"/>
          <w:b/>
          <w:sz w:val="20"/>
          <w:szCs w:val="20"/>
        </w:rPr>
        <w:t>KRYTERIA OCENY OFERT</w:t>
      </w:r>
    </w:p>
    <w:p w:rsidR="0056377B" w:rsidRPr="00872A51" w:rsidRDefault="0056377B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Zamawiający wyznaczył następujące kryteria oceny ofert i ich znaczenie: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20"/>
        <w:gridCol w:w="2624"/>
      </w:tblGrid>
      <w:tr w:rsidR="0056377B" w:rsidRPr="00872A51" w:rsidTr="003A374F">
        <w:tc>
          <w:tcPr>
            <w:tcW w:w="543" w:type="dxa"/>
            <w:shd w:val="clear" w:color="auto" w:fill="E6E6E6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220" w:type="dxa"/>
            <w:shd w:val="clear" w:color="auto" w:fill="E6E6E6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2624" w:type="dxa"/>
            <w:shd w:val="clear" w:color="auto" w:fill="E6E6E6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znaczenie w %</w:t>
            </w:r>
          </w:p>
        </w:tc>
      </w:tr>
      <w:tr w:rsidR="0056377B" w:rsidRPr="00872A51" w:rsidTr="003A374F">
        <w:tc>
          <w:tcPr>
            <w:tcW w:w="543" w:type="dxa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56377B" w:rsidRPr="00872A51" w:rsidRDefault="0056377B" w:rsidP="00872A5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 w:rsidR="00C558DA" w:rsidRPr="00872A51">
              <w:rPr>
                <w:rFonts w:asciiTheme="minorHAnsi" w:hAnsiTheme="minorHAnsi"/>
                <w:sz w:val="20"/>
                <w:szCs w:val="20"/>
              </w:rPr>
              <w:t>–</w:t>
            </w:r>
            <w:r w:rsidRPr="00872A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2A5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C558DA" w:rsidRPr="00872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</w:tcPr>
          <w:p w:rsidR="0056377B" w:rsidRPr="00872A51" w:rsidRDefault="009577D5" w:rsidP="00872A51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56377B" w:rsidRPr="00872A5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56377B" w:rsidRPr="00872A51" w:rsidTr="003A374F">
        <w:tc>
          <w:tcPr>
            <w:tcW w:w="543" w:type="dxa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377B" w:rsidRPr="00872A51" w:rsidRDefault="009577D5" w:rsidP="00872A5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2624" w:type="dxa"/>
          </w:tcPr>
          <w:p w:rsidR="0056377B" w:rsidRPr="00872A51" w:rsidRDefault="0056377B" w:rsidP="00872A5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A5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</w:tbl>
    <w:p w:rsidR="00D04379" w:rsidRPr="00872A51" w:rsidRDefault="002C11A5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 </w:t>
      </w:r>
      <w:r w:rsidR="00CA4E26" w:rsidRPr="00872A51">
        <w:rPr>
          <w:rFonts w:asciiTheme="minorHAnsi" w:hAnsiTheme="minorHAnsi"/>
          <w:sz w:val="20"/>
          <w:szCs w:val="20"/>
        </w:rPr>
        <w:br/>
      </w:r>
      <w:r w:rsidR="00B1573C" w:rsidRPr="00872A51">
        <w:rPr>
          <w:rFonts w:asciiTheme="minorHAnsi" w:hAnsiTheme="minorHAnsi"/>
          <w:b/>
          <w:sz w:val="20"/>
          <w:szCs w:val="20"/>
        </w:rPr>
        <w:t>I</w:t>
      </w:r>
      <w:r w:rsidR="009577D5" w:rsidRPr="00872A51">
        <w:rPr>
          <w:rFonts w:asciiTheme="minorHAnsi" w:hAnsiTheme="minorHAnsi"/>
          <w:b/>
          <w:sz w:val="20"/>
          <w:szCs w:val="20"/>
        </w:rPr>
        <w:t>X</w:t>
      </w:r>
      <w:r w:rsidR="0041319C" w:rsidRPr="00872A51">
        <w:rPr>
          <w:rFonts w:asciiTheme="minorHAnsi" w:hAnsiTheme="minorHAnsi"/>
          <w:b/>
          <w:sz w:val="20"/>
          <w:szCs w:val="20"/>
        </w:rPr>
        <w:t xml:space="preserve">. </w:t>
      </w:r>
      <w:r w:rsidR="00CA4E26" w:rsidRPr="00872A51">
        <w:rPr>
          <w:rFonts w:asciiTheme="minorHAnsi" w:hAnsiTheme="minorHAnsi"/>
          <w:b/>
          <w:sz w:val="20"/>
          <w:szCs w:val="20"/>
        </w:rPr>
        <w:t>ZMIANA UMOWY</w:t>
      </w:r>
      <w:r w:rsidR="006D0C7F" w:rsidRPr="00872A51">
        <w:rPr>
          <w:rFonts w:asciiTheme="minorHAnsi" w:hAnsiTheme="minorHAnsi"/>
          <w:b/>
          <w:sz w:val="20"/>
          <w:szCs w:val="20"/>
        </w:rPr>
        <w:t xml:space="preserve"> </w:t>
      </w:r>
      <w:r w:rsidR="00CA4E26" w:rsidRPr="00872A51">
        <w:rPr>
          <w:rFonts w:asciiTheme="minorHAnsi" w:hAnsiTheme="minorHAnsi"/>
          <w:sz w:val="20"/>
          <w:szCs w:val="20"/>
        </w:rPr>
        <w:t xml:space="preserve">Zamawiający przewiduje możliwość zmiany </w:t>
      </w:r>
      <w:r w:rsidR="0073011A" w:rsidRPr="00872A51">
        <w:rPr>
          <w:rFonts w:asciiTheme="minorHAnsi" w:hAnsiTheme="minorHAnsi"/>
          <w:sz w:val="20"/>
          <w:szCs w:val="20"/>
        </w:rPr>
        <w:t>umowy wyłącznie w przypadku wystąpienia zdarzeń spowodowanych działaniem siły wyższej.</w:t>
      </w:r>
      <w:r w:rsidR="00614BC7" w:rsidRPr="00872A51">
        <w:rPr>
          <w:rFonts w:asciiTheme="minorHAnsi" w:hAnsiTheme="minorHAnsi"/>
          <w:sz w:val="20"/>
          <w:szCs w:val="20"/>
        </w:rPr>
        <w:t xml:space="preserve"> Zmiany </w:t>
      </w:r>
      <w:r w:rsidR="00CA4E26" w:rsidRPr="00872A51">
        <w:rPr>
          <w:rFonts w:asciiTheme="minorHAnsi" w:hAnsiTheme="minorHAnsi"/>
          <w:sz w:val="20"/>
          <w:szCs w:val="20"/>
        </w:rPr>
        <w:t>nie będą zmieniać zakresu i przedmiotu zamówienia oraz jego warunków</w:t>
      </w:r>
      <w:r w:rsidR="00614BC7" w:rsidRPr="00872A51">
        <w:rPr>
          <w:rFonts w:asciiTheme="minorHAnsi" w:hAnsiTheme="minorHAnsi"/>
          <w:sz w:val="20"/>
          <w:szCs w:val="20"/>
        </w:rPr>
        <w:t>, ani naruszać zasad uczciwej konkurencji i równego traktowania wykonawców</w:t>
      </w:r>
      <w:r w:rsidR="00CA4E26" w:rsidRPr="00872A51">
        <w:rPr>
          <w:rFonts w:asciiTheme="minorHAnsi" w:hAnsiTheme="minorHAnsi"/>
          <w:sz w:val="20"/>
          <w:szCs w:val="20"/>
        </w:rPr>
        <w:t>.</w:t>
      </w:r>
      <w:r w:rsidRPr="00872A51">
        <w:rPr>
          <w:rFonts w:asciiTheme="minorHAnsi" w:hAnsiTheme="minorHAnsi"/>
          <w:sz w:val="20"/>
          <w:szCs w:val="20"/>
        </w:rPr>
        <w:t xml:space="preserve"> </w:t>
      </w:r>
    </w:p>
    <w:p w:rsidR="00614BC7" w:rsidRPr="00872A51" w:rsidRDefault="00614BC7" w:rsidP="00872A51">
      <w:pPr>
        <w:spacing w:line="276" w:lineRule="auto"/>
        <w:rPr>
          <w:sz w:val="20"/>
          <w:szCs w:val="20"/>
        </w:rPr>
      </w:pPr>
    </w:p>
    <w:p w:rsidR="00614BC7" w:rsidRPr="00872A51" w:rsidRDefault="00B1573C" w:rsidP="00872A51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 xml:space="preserve">X. </w:t>
      </w:r>
      <w:r w:rsidR="0041319C" w:rsidRPr="00872A51">
        <w:rPr>
          <w:rFonts w:asciiTheme="minorHAnsi" w:hAnsiTheme="minorHAnsi"/>
          <w:b/>
          <w:sz w:val="20"/>
          <w:szCs w:val="20"/>
        </w:rPr>
        <w:t xml:space="preserve"> </w:t>
      </w:r>
      <w:r w:rsidR="00614BC7" w:rsidRPr="00872A51">
        <w:rPr>
          <w:rFonts w:asciiTheme="minorHAnsi" w:hAnsiTheme="minorHAnsi"/>
          <w:b/>
          <w:sz w:val="20"/>
          <w:szCs w:val="20"/>
        </w:rPr>
        <w:t>ROZLICZENIA</w:t>
      </w:r>
    </w:p>
    <w:p w:rsidR="00614BC7" w:rsidRPr="00872A51" w:rsidRDefault="006D0C7F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1.   </w:t>
      </w:r>
      <w:r w:rsidR="00BB4DFF" w:rsidRPr="00872A51">
        <w:rPr>
          <w:rFonts w:asciiTheme="minorHAnsi" w:hAnsiTheme="minorHAnsi"/>
          <w:sz w:val="20"/>
          <w:szCs w:val="20"/>
        </w:rPr>
        <w:t xml:space="preserve">Podana w ofercie cena obejmuje wszystkie składniki, podatki, koszty dostawy </w:t>
      </w:r>
      <w:r w:rsidR="00BB4DFF" w:rsidRPr="00872A51">
        <w:rPr>
          <w:rFonts w:asciiTheme="minorHAnsi" w:hAnsiTheme="minorHAnsi"/>
          <w:sz w:val="20"/>
          <w:szCs w:val="20"/>
        </w:rPr>
        <w:br/>
        <w:t xml:space="preserve">i udzielonych </w:t>
      </w:r>
      <w:r w:rsidR="00B24912" w:rsidRPr="00872A51">
        <w:rPr>
          <w:rFonts w:asciiTheme="minorHAnsi" w:hAnsiTheme="minorHAnsi"/>
          <w:sz w:val="20"/>
          <w:szCs w:val="20"/>
        </w:rPr>
        <w:t xml:space="preserve">co najmniej </w:t>
      </w:r>
      <w:r w:rsidR="00BB4DFF" w:rsidRPr="00872A51">
        <w:rPr>
          <w:rFonts w:asciiTheme="minorHAnsi" w:hAnsiTheme="minorHAnsi"/>
          <w:sz w:val="20"/>
          <w:szCs w:val="20"/>
        </w:rPr>
        <w:t xml:space="preserve">dwuletnich gwarancji. </w:t>
      </w:r>
      <w:r w:rsidR="00614BC7" w:rsidRPr="00872A51">
        <w:rPr>
          <w:rFonts w:asciiTheme="minorHAnsi" w:hAnsiTheme="minorHAnsi"/>
          <w:sz w:val="20"/>
          <w:szCs w:val="20"/>
        </w:rPr>
        <w:t xml:space="preserve">Zamawiający zapłaci </w:t>
      </w:r>
      <w:r w:rsidR="0073011A" w:rsidRPr="00872A51">
        <w:rPr>
          <w:rFonts w:asciiTheme="minorHAnsi" w:hAnsiTheme="minorHAnsi"/>
          <w:sz w:val="20"/>
          <w:szCs w:val="20"/>
        </w:rPr>
        <w:t>Dostaw</w:t>
      </w:r>
      <w:r w:rsidR="00614BC7" w:rsidRPr="00872A51">
        <w:rPr>
          <w:rFonts w:asciiTheme="minorHAnsi" w:hAnsiTheme="minorHAnsi"/>
          <w:sz w:val="20"/>
          <w:szCs w:val="20"/>
        </w:rPr>
        <w:t xml:space="preserve">cy </w:t>
      </w:r>
      <w:r w:rsidR="0073011A" w:rsidRPr="00872A51">
        <w:rPr>
          <w:rFonts w:asciiTheme="minorHAnsi" w:hAnsiTheme="minorHAnsi"/>
          <w:sz w:val="20"/>
          <w:szCs w:val="20"/>
        </w:rPr>
        <w:t xml:space="preserve">należność na podstawie otrzymanej faktury </w:t>
      </w:r>
      <w:r w:rsidR="00614BC7" w:rsidRPr="00872A51">
        <w:rPr>
          <w:rFonts w:asciiTheme="minorHAnsi" w:hAnsiTheme="minorHAnsi"/>
          <w:sz w:val="20"/>
          <w:szCs w:val="20"/>
        </w:rPr>
        <w:t xml:space="preserve"> </w:t>
      </w:r>
      <w:r w:rsidR="0073011A" w:rsidRPr="00872A51">
        <w:rPr>
          <w:rFonts w:asciiTheme="minorHAnsi" w:hAnsiTheme="minorHAnsi"/>
          <w:sz w:val="20"/>
          <w:szCs w:val="20"/>
        </w:rPr>
        <w:t xml:space="preserve">w terminie 14 dni od daty dostawy. Oryginał faktury należy dostarczyć w dniu dostawy. Brak jakiegokolwiek elementu dostawy </w:t>
      </w:r>
      <w:r w:rsidR="00B24912" w:rsidRPr="00872A51">
        <w:rPr>
          <w:rFonts w:asciiTheme="minorHAnsi" w:hAnsiTheme="minorHAnsi"/>
          <w:sz w:val="20"/>
          <w:szCs w:val="20"/>
        </w:rPr>
        <w:t xml:space="preserve">oznacza jej niekompletność i </w:t>
      </w:r>
      <w:r w:rsidR="0073011A" w:rsidRPr="00872A51">
        <w:rPr>
          <w:rFonts w:asciiTheme="minorHAnsi" w:hAnsiTheme="minorHAnsi"/>
          <w:sz w:val="20"/>
          <w:szCs w:val="20"/>
        </w:rPr>
        <w:t xml:space="preserve">upoważnia Zamawiającego do naliczania kar umownych. </w:t>
      </w:r>
    </w:p>
    <w:p w:rsidR="006D0C7F" w:rsidRPr="00872A51" w:rsidRDefault="009577D5" w:rsidP="00872A51">
      <w:pPr>
        <w:pStyle w:val="Tekstpodstawowywcity"/>
        <w:numPr>
          <w:ilvl w:val="0"/>
          <w:numId w:val="7"/>
        </w:numPr>
        <w:tabs>
          <w:tab w:val="left" w:pos="540"/>
        </w:tabs>
        <w:spacing w:before="0" w:line="276" w:lineRule="auto"/>
        <w:ind w:left="540" w:hanging="540"/>
        <w:jc w:val="both"/>
        <w:rPr>
          <w:rFonts w:asciiTheme="minorHAnsi" w:hAnsiTheme="minorHAnsi" w:cs="Bookman Old Style"/>
          <w:sz w:val="20"/>
          <w:szCs w:val="20"/>
        </w:rPr>
      </w:pPr>
      <w:r w:rsidRPr="00872A51">
        <w:rPr>
          <w:rFonts w:asciiTheme="minorHAnsi" w:hAnsiTheme="minorHAnsi" w:cs="Bookman Old Style"/>
          <w:sz w:val="20"/>
          <w:szCs w:val="20"/>
        </w:rPr>
        <w:t>Dostaw</w:t>
      </w:r>
      <w:r w:rsidR="006D0C7F" w:rsidRPr="00872A51">
        <w:rPr>
          <w:rFonts w:asciiTheme="minorHAnsi" w:hAnsiTheme="minorHAnsi" w:cs="Bookman Old Style"/>
          <w:sz w:val="20"/>
          <w:szCs w:val="20"/>
        </w:rPr>
        <w:t xml:space="preserve">ca zapłaci Zamawiającemu kary umowne w związku z nienależytym wykonaniem umowy </w:t>
      </w:r>
      <w:r w:rsidR="006D0C7F" w:rsidRPr="00872A51">
        <w:rPr>
          <w:rFonts w:asciiTheme="minorHAnsi" w:hAnsiTheme="minorHAnsi" w:cs="Bookman Old Style"/>
          <w:bCs/>
          <w:sz w:val="20"/>
          <w:szCs w:val="20"/>
        </w:rPr>
        <w:t xml:space="preserve">z przyczyn leżących po stronie </w:t>
      </w:r>
      <w:r w:rsidRPr="00872A51">
        <w:rPr>
          <w:rFonts w:asciiTheme="minorHAnsi" w:hAnsiTheme="minorHAnsi" w:cs="Bookman Old Style"/>
          <w:bCs/>
          <w:sz w:val="20"/>
          <w:szCs w:val="20"/>
        </w:rPr>
        <w:t>Dosta</w:t>
      </w:r>
      <w:r w:rsidR="006D0C7F" w:rsidRPr="00872A51">
        <w:rPr>
          <w:rFonts w:asciiTheme="minorHAnsi" w:hAnsiTheme="minorHAnsi" w:cs="Bookman Old Style"/>
          <w:bCs/>
          <w:sz w:val="20"/>
          <w:szCs w:val="20"/>
        </w:rPr>
        <w:t>wcy</w:t>
      </w:r>
      <w:r w:rsidR="006D0C7F" w:rsidRPr="00872A51">
        <w:rPr>
          <w:rFonts w:asciiTheme="minorHAnsi" w:hAnsiTheme="minorHAnsi" w:cs="Bookman Old Style"/>
          <w:sz w:val="20"/>
          <w:szCs w:val="20"/>
        </w:rPr>
        <w:t xml:space="preserve"> w przypadkach </w:t>
      </w:r>
      <w:r w:rsidR="003F0728" w:rsidRPr="00872A51">
        <w:rPr>
          <w:rFonts w:asciiTheme="minorHAnsi" w:hAnsiTheme="minorHAnsi" w:cs="Bookman Old Style"/>
          <w:sz w:val="20"/>
          <w:szCs w:val="20"/>
        </w:rPr>
        <w:br/>
      </w:r>
      <w:r w:rsidR="006D0C7F" w:rsidRPr="00872A51">
        <w:rPr>
          <w:rFonts w:asciiTheme="minorHAnsi" w:hAnsiTheme="minorHAnsi" w:cs="Bookman Old Style"/>
          <w:sz w:val="20"/>
          <w:szCs w:val="20"/>
        </w:rPr>
        <w:t>i wysokościach:</w:t>
      </w:r>
    </w:p>
    <w:p w:rsidR="006D0C7F" w:rsidRPr="00872A51" w:rsidRDefault="00872A51" w:rsidP="00872A51">
      <w:pPr>
        <w:suppressAutoHyphens/>
        <w:spacing w:line="276" w:lineRule="auto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 w:cs="Bookman Old Style"/>
          <w:sz w:val="20"/>
          <w:szCs w:val="20"/>
        </w:rPr>
        <w:t xml:space="preserve">a) </w:t>
      </w:r>
      <w:r w:rsidR="006D0C7F" w:rsidRPr="00872A51">
        <w:rPr>
          <w:rFonts w:asciiTheme="minorHAnsi" w:hAnsiTheme="minorHAnsi" w:cs="Bookman Old Style"/>
          <w:sz w:val="20"/>
          <w:szCs w:val="20"/>
        </w:rPr>
        <w:t xml:space="preserve">za </w:t>
      </w:r>
      <w:r w:rsidR="000F7460" w:rsidRPr="00872A51">
        <w:rPr>
          <w:rFonts w:asciiTheme="minorHAnsi" w:hAnsiTheme="minorHAnsi" w:cs="Bookman Old Style"/>
          <w:sz w:val="20"/>
          <w:szCs w:val="20"/>
        </w:rPr>
        <w:t>opóźnienie w realizacji kompletnej dostawy (kompletnej, tj. obejmującej pełny zakres pomocy, sprzętów i materiałów objętych specyfikacją)  – za każdy dzień opóźnienia 1</w:t>
      </w:r>
      <w:r w:rsidR="009577D5" w:rsidRPr="00872A51">
        <w:rPr>
          <w:rFonts w:asciiTheme="minorHAnsi" w:hAnsiTheme="minorHAnsi" w:cs="Bookman Old Style"/>
          <w:sz w:val="20"/>
          <w:szCs w:val="20"/>
        </w:rPr>
        <w:t>% wartoś</w:t>
      </w:r>
      <w:r w:rsidR="000F7460" w:rsidRPr="00872A51">
        <w:rPr>
          <w:rFonts w:asciiTheme="minorHAnsi" w:hAnsiTheme="minorHAnsi" w:cs="Bookman Old Style"/>
          <w:sz w:val="20"/>
          <w:szCs w:val="20"/>
        </w:rPr>
        <w:t xml:space="preserve">ci </w:t>
      </w:r>
      <w:r w:rsidR="009577D5" w:rsidRPr="00872A51">
        <w:rPr>
          <w:rFonts w:asciiTheme="minorHAnsi" w:hAnsiTheme="minorHAnsi" w:cs="Bookman Old Style"/>
          <w:sz w:val="20"/>
          <w:szCs w:val="20"/>
        </w:rPr>
        <w:t>umowy</w:t>
      </w:r>
      <w:r w:rsidR="006D0C7F" w:rsidRPr="00872A51">
        <w:rPr>
          <w:rFonts w:asciiTheme="minorHAnsi" w:hAnsiTheme="minorHAnsi" w:cs="Bookman Old Style"/>
          <w:sz w:val="20"/>
          <w:szCs w:val="20"/>
        </w:rPr>
        <w:t>.</w:t>
      </w:r>
    </w:p>
    <w:p w:rsidR="006D0C7F" w:rsidRPr="00872A51" w:rsidRDefault="00872A51" w:rsidP="00872A51">
      <w:pPr>
        <w:suppressAutoHyphens/>
        <w:spacing w:line="276" w:lineRule="auto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="000F7460" w:rsidRPr="00872A51">
        <w:rPr>
          <w:rFonts w:asciiTheme="minorHAnsi" w:hAnsiTheme="minorHAnsi"/>
          <w:sz w:val="20"/>
          <w:szCs w:val="20"/>
        </w:rPr>
        <w:t>za opóźnienie w wymianie artykułów, których parametry zostały zakwestionowane, ponad wyznaczony termin 14 dni – 1% zatrzymanej kwoty adekwatnej do ilości artykułów nie spełniających parametrów</w:t>
      </w:r>
      <w:r w:rsidR="00BF5712" w:rsidRPr="00872A51">
        <w:rPr>
          <w:rFonts w:asciiTheme="minorHAnsi" w:hAnsiTheme="minorHAnsi"/>
          <w:sz w:val="20"/>
          <w:szCs w:val="20"/>
        </w:rPr>
        <w:t>.</w:t>
      </w:r>
    </w:p>
    <w:p w:rsidR="002C11A5" w:rsidRPr="00872A51" w:rsidRDefault="002C11A5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3. Oferent jest związany ofertą 30 dni. Oferent wyraża zgodę na potrącenie kar umownych z należności za pomoce, sprzęty i materiały.</w:t>
      </w:r>
    </w:p>
    <w:p w:rsidR="00E06D60" w:rsidRPr="00872A51" w:rsidRDefault="00B1573C" w:rsidP="00872A51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X</w:t>
      </w:r>
      <w:r w:rsidR="00E06D60" w:rsidRPr="00872A51">
        <w:rPr>
          <w:rFonts w:asciiTheme="minorHAnsi" w:hAnsiTheme="minorHAnsi"/>
          <w:b/>
          <w:sz w:val="20"/>
          <w:szCs w:val="20"/>
        </w:rPr>
        <w:t>. Składanie ofert</w:t>
      </w:r>
    </w:p>
    <w:p w:rsidR="00E06D60" w:rsidRPr="00872A51" w:rsidRDefault="00E06D60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>Oferta składa się z:</w:t>
      </w:r>
    </w:p>
    <w:p w:rsidR="00940D91" w:rsidRPr="00872A51" w:rsidRDefault="00E06D60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1) formularza ofertowego </w:t>
      </w:r>
    </w:p>
    <w:p w:rsidR="00E06D60" w:rsidRPr="00872A51" w:rsidRDefault="00E06D60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2)oświadczenia o uprawnieniach, </w:t>
      </w:r>
      <w:r w:rsidR="00576C7F" w:rsidRPr="00872A51">
        <w:rPr>
          <w:rFonts w:asciiTheme="minorHAnsi" w:hAnsiTheme="minorHAnsi"/>
          <w:sz w:val="20"/>
          <w:szCs w:val="20"/>
        </w:rPr>
        <w:t xml:space="preserve">wiedzy i doświadczeniu, </w:t>
      </w:r>
      <w:r w:rsidRPr="00872A51">
        <w:rPr>
          <w:rFonts w:asciiTheme="minorHAnsi" w:hAnsiTheme="minorHAnsi"/>
          <w:sz w:val="20"/>
          <w:szCs w:val="20"/>
        </w:rPr>
        <w:t xml:space="preserve">potencjale i niepodleganiu wykluczeniu </w:t>
      </w:r>
    </w:p>
    <w:p w:rsidR="00E06D60" w:rsidRPr="00872A51" w:rsidRDefault="00E06D60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Oferty należy dostarczyć osobiście bądź pocztą/kurierem do dnia </w:t>
      </w:r>
      <w:r w:rsidR="00872A51">
        <w:rPr>
          <w:rFonts w:asciiTheme="minorHAnsi" w:hAnsiTheme="minorHAnsi"/>
          <w:b/>
          <w:sz w:val="20"/>
          <w:szCs w:val="20"/>
        </w:rPr>
        <w:t>12 marca</w:t>
      </w:r>
      <w:r w:rsidRPr="00872A51">
        <w:rPr>
          <w:rFonts w:asciiTheme="minorHAnsi" w:hAnsiTheme="minorHAnsi"/>
          <w:b/>
          <w:sz w:val="20"/>
          <w:szCs w:val="20"/>
        </w:rPr>
        <w:t xml:space="preserve"> 201</w:t>
      </w:r>
      <w:r w:rsidR="00872A51">
        <w:rPr>
          <w:rFonts w:asciiTheme="minorHAnsi" w:hAnsiTheme="minorHAnsi"/>
          <w:b/>
          <w:sz w:val="20"/>
          <w:szCs w:val="20"/>
        </w:rPr>
        <w:t>8</w:t>
      </w:r>
      <w:r w:rsidRPr="00872A51">
        <w:rPr>
          <w:rFonts w:asciiTheme="minorHAnsi" w:hAnsiTheme="minorHAnsi"/>
          <w:b/>
          <w:sz w:val="20"/>
          <w:szCs w:val="20"/>
        </w:rPr>
        <w:t xml:space="preserve"> do godziny 1</w:t>
      </w:r>
      <w:r w:rsidR="00A04889" w:rsidRPr="00872A51">
        <w:rPr>
          <w:rFonts w:asciiTheme="minorHAnsi" w:hAnsiTheme="minorHAnsi"/>
          <w:b/>
          <w:sz w:val="20"/>
          <w:szCs w:val="20"/>
        </w:rPr>
        <w:t>2</w:t>
      </w:r>
      <w:r w:rsidRPr="00872A51">
        <w:rPr>
          <w:rFonts w:asciiTheme="minorHAnsi" w:hAnsiTheme="minorHAnsi"/>
          <w:b/>
          <w:sz w:val="20"/>
          <w:szCs w:val="20"/>
        </w:rPr>
        <w:t>.</w:t>
      </w:r>
      <w:r w:rsidR="00A04889" w:rsidRPr="00872A51">
        <w:rPr>
          <w:rFonts w:asciiTheme="minorHAnsi" w:hAnsiTheme="minorHAnsi"/>
          <w:b/>
          <w:sz w:val="20"/>
          <w:szCs w:val="20"/>
        </w:rPr>
        <w:t>0</w:t>
      </w:r>
      <w:r w:rsidRPr="00872A51">
        <w:rPr>
          <w:rFonts w:asciiTheme="minorHAnsi" w:hAnsiTheme="minorHAnsi"/>
          <w:b/>
          <w:sz w:val="20"/>
          <w:szCs w:val="20"/>
        </w:rPr>
        <w:t>0</w:t>
      </w:r>
      <w:r w:rsidRPr="00872A51">
        <w:rPr>
          <w:rFonts w:asciiTheme="minorHAnsi" w:hAnsiTheme="minorHAnsi"/>
          <w:sz w:val="20"/>
          <w:szCs w:val="20"/>
        </w:rPr>
        <w:t xml:space="preserve"> na adres: </w:t>
      </w:r>
    </w:p>
    <w:p w:rsidR="00E06D60" w:rsidRPr="00872A51" w:rsidRDefault="00E06D60" w:rsidP="00872A51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OPTIMA s.c., 45-006 Opole,  ul. Książąt Opolskich 48-50.</w:t>
      </w:r>
    </w:p>
    <w:p w:rsidR="00E06D60" w:rsidRPr="00872A51" w:rsidRDefault="00E06D60" w:rsidP="00872A5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sz w:val="20"/>
          <w:szCs w:val="20"/>
        </w:rPr>
        <w:t xml:space="preserve">Strony formularza oferty oraz wszystkich załączników muszą być ponumerowane </w:t>
      </w:r>
      <w:r w:rsidR="003F0728" w:rsidRPr="00872A51">
        <w:rPr>
          <w:rFonts w:asciiTheme="minorHAnsi" w:hAnsiTheme="minorHAnsi"/>
          <w:sz w:val="20"/>
          <w:szCs w:val="20"/>
        </w:rPr>
        <w:br/>
      </w:r>
      <w:r w:rsidRPr="00872A51">
        <w:rPr>
          <w:rFonts w:asciiTheme="minorHAnsi" w:hAnsiTheme="minorHAnsi"/>
          <w:sz w:val="20"/>
          <w:szCs w:val="20"/>
        </w:rPr>
        <w:t xml:space="preserve">i parafowane przez składającego ofertę. </w:t>
      </w:r>
    </w:p>
    <w:p w:rsidR="00E06D60" w:rsidRPr="00872A51" w:rsidRDefault="00E06D60" w:rsidP="00872A51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4649A8" w:rsidRPr="00872A51" w:rsidRDefault="00B1573C" w:rsidP="00872A51">
      <w:pPr>
        <w:spacing w:line="276" w:lineRule="auto"/>
        <w:rPr>
          <w:rFonts w:asciiTheme="minorHAnsi" w:hAnsiTheme="minorHAnsi"/>
          <w:sz w:val="20"/>
          <w:szCs w:val="20"/>
        </w:rPr>
      </w:pPr>
      <w:r w:rsidRPr="00872A51">
        <w:rPr>
          <w:rFonts w:asciiTheme="minorHAnsi" w:hAnsiTheme="minorHAnsi"/>
          <w:b/>
          <w:sz w:val="20"/>
          <w:szCs w:val="20"/>
        </w:rPr>
        <w:t>X</w:t>
      </w:r>
      <w:r w:rsidR="0041319C" w:rsidRPr="00872A51">
        <w:rPr>
          <w:rFonts w:asciiTheme="minorHAnsi" w:hAnsiTheme="minorHAnsi"/>
          <w:b/>
          <w:sz w:val="20"/>
          <w:szCs w:val="20"/>
        </w:rPr>
        <w:t>I</w:t>
      </w:r>
      <w:r w:rsidR="00E06D60" w:rsidRPr="00872A51">
        <w:rPr>
          <w:rFonts w:asciiTheme="minorHAnsi" w:hAnsiTheme="minorHAnsi"/>
          <w:b/>
          <w:sz w:val="20"/>
          <w:szCs w:val="20"/>
        </w:rPr>
        <w:t>. W sprawie zamówienia</w:t>
      </w:r>
      <w:r w:rsidR="00E06D60" w:rsidRPr="00872A51">
        <w:rPr>
          <w:rFonts w:asciiTheme="minorHAnsi" w:hAnsiTheme="minorHAnsi"/>
          <w:sz w:val="20"/>
          <w:szCs w:val="20"/>
        </w:rPr>
        <w:t xml:space="preserve"> informacji udziela </w:t>
      </w:r>
      <w:r w:rsidR="004554FC" w:rsidRPr="00872A51">
        <w:rPr>
          <w:rFonts w:asciiTheme="minorHAnsi" w:hAnsiTheme="minorHAnsi"/>
          <w:sz w:val="20"/>
          <w:szCs w:val="20"/>
        </w:rPr>
        <w:t xml:space="preserve"> Marek Kałuski</w:t>
      </w:r>
      <w:r w:rsidR="00E06D60" w:rsidRPr="00872A51">
        <w:rPr>
          <w:rFonts w:asciiTheme="minorHAnsi" w:hAnsiTheme="minorHAnsi"/>
          <w:sz w:val="20"/>
          <w:szCs w:val="20"/>
        </w:rPr>
        <w:t xml:space="preserve"> – tel. 608</w:t>
      </w:r>
      <w:r w:rsidR="004554FC" w:rsidRPr="00872A51">
        <w:rPr>
          <w:rFonts w:asciiTheme="minorHAnsi" w:hAnsiTheme="minorHAnsi"/>
          <w:sz w:val="20"/>
          <w:szCs w:val="20"/>
        </w:rPr>
        <w:t> 495 321</w:t>
      </w:r>
      <w:r w:rsidR="004649A8" w:rsidRPr="00872A51">
        <w:rPr>
          <w:sz w:val="20"/>
          <w:szCs w:val="20"/>
        </w:rPr>
        <w:t> </w:t>
      </w:r>
    </w:p>
    <w:sectPr w:rsidR="004649A8" w:rsidRPr="00872A51" w:rsidSect="00872A51">
      <w:head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17" w:rsidRDefault="00457717" w:rsidP="0019077B">
      <w:r>
        <w:separator/>
      </w:r>
    </w:p>
  </w:endnote>
  <w:endnote w:type="continuationSeparator" w:id="0">
    <w:p w:rsidR="00457717" w:rsidRDefault="00457717" w:rsidP="0019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msmincho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17" w:rsidRDefault="00457717" w:rsidP="0019077B">
      <w:r>
        <w:separator/>
      </w:r>
    </w:p>
  </w:footnote>
  <w:footnote w:type="continuationSeparator" w:id="0">
    <w:p w:rsidR="00457717" w:rsidRDefault="00457717" w:rsidP="0019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7B" w:rsidRDefault="009F12C3">
    <w:pPr>
      <w:pStyle w:val="Nagwek"/>
    </w:pPr>
    <w:r>
      <w:rPr>
        <w:noProof/>
      </w:rPr>
      <w:drawing>
        <wp:inline distT="0" distB="0" distL="0" distR="0">
          <wp:extent cx="5759450" cy="1104265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77B" w:rsidRDefault="00190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6947"/>
        </w:tabs>
        <w:ind w:left="6947" w:firstLine="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suff w:val="nothing"/>
      <w:lvlText w:val="%1.%2"/>
      <w:lvlJc w:val="left"/>
      <w:pPr>
        <w:tabs>
          <w:tab w:val="num" w:pos="6947"/>
        </w:tabs>
        <w:ind w:left="6947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6947"/>
        </w:tabs>
        <w:ind w:left="6947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6947"/>
        </w:tabs>
        <w:ind w:left="6947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6947"/>
        </w:tabs>
        <w:ind w:left="6947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6947"/>
        </w:tabs>
        <w:ind w:left="6947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6947"/>
        </w:tabs>
        <w:ind w:left="6947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6947"/>
        </w:tabs>
        <w:ind w:left="6947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6947"/>
        </w:tabs>
        <w:ind w:left="6947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9"/>
    <w:lvl w:ilvl="0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hAnsi="Arial Narrow" w:cs="Kartika" w:hint="default"/>
      </w:rPr>
    </w:lvl>
    <w:lvl w:ilvl="1"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6">
    <w:nsid w:val="00000008"/>
    <w:multiLevelType w:val="singleLevel"/>
    <w:tmpl w:val="00000008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  <w:sz w:val="22"/>
      </w:rPr>
    </w:lvl>
  </w:abstractNum>
  <w:abstractNum w:abstractNumId="8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9">
    <w:nsid w:val="327B60C1"/>
    <w:multiLevelType w:val="hybridMultilevel"/>
    <w:tmpl w:val="A7C8576C"/>
    <w:lvl w:ilvl="0" w:tplc="A4BA0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262C0"/>
    <w:multiLevelType w:val="hybridMultilevel"/>
    <w:tmpl w:val="0F8254F8"/>
    <w:lvl w:ilvl="0" w:tplc="E256B980">
      <w:start w:val="1"/>
      <w:numFmt w:val="lowerLetter"/>
      <w:pStyle w:val="Nagwek1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A4E26"/>
    <w:rsid w:val="00000CBE"/>
    <w:rsid w:val="00000FC7"/>
    <w:rsid w:val="00000FE7"/>
    <w:rsid w:val="0000100A"/>
    <w:rsid w:val="00001135"/>
    <w:rsid w:val="00001B3D"/>
    <w:rsid w:val="00001D3B"/>
    <w:rsid w:val="00001DA7"/>
    <w:rsid w:val="0000243B"/>
    <w:rsid w:val="0000257D"/>
    <w:rsid w:val="000025B2"/>
    <w:rsid w:val="00002A87"/>
    <w:rsid w:val="00002DD1"/>
    <w:rsid w:val="00002E58"/>
    <w:rsid w:val="00003034"/>
    <w:rsid w:val="0000325D"/>
    <w:rsid w:val="00003796"/>
    <w:rsid w:val="000039EB"/>
    <w:rsid w:val="00003AD3"/>
    <w:rsid w:val="00003C7A"/>
    <w:rsid w:val="00003D89"/>
    <w:rsid w:val="00003F58"/>
    <w:rsid w:val="00004653"/>
    <w:rsid w:val="000047F7"/>
    <w:rsid w:val="00004816"/>
    <w:rsid w:val="0000506D"/>
    <w:rsid w:val="0000545D"/>
    <w:rsid w:val="00005966"/>
    <w:rsid w:val="00005977"/>
    <w:rsid w:val="00006A78"/>
    <w:rsid w:val="00006B11"/>
    <w:rsid w:val="00006EEB"/>
    <w:rsid w:val="000074AD"/>
    <w:rsid w:val="00007C33"/>
    <w:rsid w:val="00010161"/>
    <w:rsid w:val="00010C9F"/>
    <w:rsid w:val="00010CD5"/>
    <w:rsid w:val="000111DA"/>
    <w:rsid w:val="0001157C"/>
    <w:rsid w:val="000115EA"/>
    <w:rsid w:val="000119E5"/>
    <w:rsid w:val="00011ABB"/>
    <w:rsid w:val="00011FF0"/>
    <w:rsid w:val="00012148"/>
    <w:rsid w:val="000126D4"/>
    <w:rsid w:val="00012D38"/>
    <w:rsid w:val="0001330B"/>
    <w:rsid w:val="000133FD"/>
    <w:rsid w:val="000135A8"/>
    <w:rsid w:val="000139CA"/>
    <w:rsid w:val="00013EF6"/>
    <w:rsid w:val="0001477B"/>
    <w:rsid w:val="00014A70"/>
    <w:rsid w:val="00014AB2"/>
    <w:rsid w:val="00014BEC"/>
    <w:rsid w:val="000153CE"/>
    <w:rsid w:val="00015579"/>
    <w:rsid w:val="000155D6"/>
    <w:rsid w:val="0001598D"/>
    <w:rsid w:val="000159B2"/>
    <w:rsid w:val="00016125"/>
    <w:rsid w:val="0001626D"/>
    <w:rsid w:val="00016451"/>
    <w:rsid w:val="00016702"/>
    <w:rsid w:val="00016A80"/>
    <w:rsid w:val="00016DA1"/>
    <w:rsid w:val="00016F74"/>
    <w:rsid w:val="0001711C"/>
    <w:rsid w:val="000174AA"/>
    <w:rsid w:val="000174DC"/>
    <w:rsid w:val="000179B5"/>
    <w:rsid w:val="00017A41"/>
    <w:rsid w:val="00017D52"/>
    <w:rsid w:val="00017ECD"/>
    <w:rsid w:val="00020074"/>
    <w:rsid w:val="000202E6"/>
    <w:rsid w:val="000203E6"/>
    <w:rsid w:val="000206CF"/>
    <w:rsid w:val="000206DB"/>
    <w:rsid w:val="000209DC"/>
    <w:rsid w:val="00020BD9"/>
    <w:rsid w:val="00020E6A"/>
    <w:rsid w:val="00021518"/>
    <w:rsid w:val="00021718"/>
    <w:rsid w:val="000217BC"/>
    <w:rsid w:val="00021B05"/>
    <w:rsid w:val="0002218B"/>
    <w:rsid w:val="000221E4"/>
    <w:rsid w:val="0002245E"/>
    <w:rsid w:val="000228F0"/>
    <w:rsid w:val="00022CF1"/>
    <w:rsid w:val="00022FA0"/>
    <w:rsid w:val="0002302F"/>
    <w:rsid w:val="000232A1"/>
    <w:rsid w:val="00023352"/>
    <w:rsid w:val="000235CD"/>
    <w:rsid w:val="00023696"/>
    <w:rsid w:val="000237FE"/>
    <w:rsid w:val="00023B70"/>
    <w:rsid w:val="00023CCD"/>
    <w:rsid w:val="00023CF0"/>
    <w:rsid w:val="00023D56"/>
    <w:rsid w:val="0002404D"/>
    <w:rsid w:val="000242FB"/>
    <w:rsid w:val="00024451"/>
    <w:rsid w:val="00024652"/>
    <w:rsid w:val="00024CB5"/>
    <w:rsid w:val="00024D07"/>
    <w:rsid w:val="000253AC"/>
    <w:rsid w:val="00025700"/>
    <w:rsid w:val="000257FF"/>
    <w:rsid w:val="00025B6A"/>
    <w:rsid w:val="00025B7D"/>
    <w:rsid w:val="00025BC4"/>
    <w:rsid w:val="00025D15"/>
    <w:rsid w:val="00025D26"/>
    <w:rsid w:val="00025DC8"/>
    <w:rsid w:val="00025F72"/>
    <w:rsid w:val="00025FA4"/>
    <w:rsid w:val="000264AA"/>
    <w:rsid w:val="0002674B"/>
    <w:rsid w:val="000267A2"/>
    <w:rsid w:val="00026CC2"/>
    <w:rsid w:val="00026F5C"/>
    <w:rsid w:val="0002719A"/>
    <w:rsid w:val="000276F0"/>
    <w:rsid w:val="00027950"/>
    <w:rsid w:val="00027B20"/>
    <w:rsid w:val="00027C1E"/>
    <w:rsid w:val="0003095E"/>
    <w:rsid w:val="00030D28"/>
    <w:rsid w:val="0003109E"/>
    <w:rsid w:val="000312A6"/>
    <w:rsid w:val="00031417"/>
    <w:rsid w:val="000315B8"/>
    <w:rsid w:val="000316D2"/>
    <w:rsid w:val="00031C04"/>
    <w:rsid w:val="00031C15"/>
    <w:rsid w:val="00031EC6"/>
    <w:rsid w:val="00032014"/>
    <w:rsid w:val="0003265A"/>
    <w:rsid w:val="000326E4"/>
    <w:rsid w:val="0003272D"/>
    <w:rsid w:val="00032A48"/>
    <w:rsid w:val="00032AD3"/>
    <w:rsid w:val="00032E59"/>
    <w:rsid w:val="000330CC"/>
    <w:rsid w:val="00033483"/>
    <w:rsid w:val="00033746"/>
    <w:rsid w:val="00033776"/>
    <w:rsid w:val="00033FB8"/>
    <w:rsid w:val="000340D5"/>
    <w:rsid w:val="00034175"/>
    <w:rsid w:val="000345E3"/>
    <w:rsid w:val="0003488B"/>
    <w:rsid w:val="00035512"/>
    <w:rsid w:val="00035519"/>
    <w:rsid w:val="0003586F"/>
    <w:rsid w:val="00035B5E"/>
    <w:rsid w:val="00035DA5"/>
    <w:rsid w:val="00036322"/>
    <w:rsid w:val="000364BC"/>
    <w:rsid w:val="000366B0"/>
    <w:rsid w:val="00036D26"/>
    <w:rsid w:val="0003727F"/>
    <w:rsid w:val="00037472"/>
    <w:rsid w:val="00037629"/>
    <w:rsid w:val="00037656"/>
    <w:rsid w:val="0004025F"/>
    <w:rsid w:val="00040384"/>
    <w:rsid w:val="0004077F"/>
    <w:rsid w:val="000408EB"/>
    <w:rsid w:val="000412AB"/>
    <w:rsid w:val="00041520"/>
    <w:rsid w:val="00041580"/>
    <w:rsid w:val="00041A02"/>
    <w:rsid w:val="00041A07"/>
    <w:rsid w:val="00041CFE"/>
    <w:rsid w:val="00041E81"/>
    <w:rsid w:val="00041EC5"/>
    <w:rsid w:val="00042042"/>
    <w:rsid w:val="000420B3"/>
    <w:rsid w:val="000426CF"/>
    <w:rsid w:val="00042B7F"/>
    <w:rsid w:val="00042D69"/>
    <w:rsid w:val="00042E46"/>
    <w:rsid w:val="000430A3"/>
    <w:rsid w:val="00043395"/>
    <w:rsid w:val="0004340B"/>
    <w:rsid w:val="00043872"/>
    <w:rsid w:val="00043ACE"/>
    <w:rsid w:val="00043DB6"/>
    <w:rsid w:val="0004425E"/>
    <w:rsid w:val="000442E3"/>
    <w:rsid w:val="00044434"/>
    <w:rsid w:val="00044512"/>
    <w:rsid w:val="000447A5"/>
    <w:rsid w:val="00044FD8"/>
    <w:rsid w:val="00044FFD"/>
    <w:rsid w:val="00045002"/>
    <w:rsid w:val="0004515F"/>
    <w:rsid w:val="0004527C"/>
    <w:rsid w:val="000453F7"/>
    <w:rsid w:val="00045B7C"/>
    <w:rsid w:val="0004614C"/>
    <w:rsid w:val="00046416"/>
    <w:rsid w:val="000467B8"/>
    <w:rsid w:val="00046968"/>
    <w:rsid w:val="00046C07"/>
    <w:rsid w:val="00046D85"/>
    <w:rsid w:val="000475C4"/>
    <w:rsid w:val="000478FA"/>
    <w:rsid w:val="00047AB0"/>
    <w:rsid w:val="00047B0C"/>
    <w:rsid w:val="00047C50"/>
    <w:rsid w:val="00050A06"/>
    <w:rsid w:val="00050C04"/>
    <w:rsid w:val="000510F6"/>
    <w:rsid w:val="0005132A"/>
    <w:rsid w:val="0005141E"/>
    <w:rsid w:val="00051563"/>
    <w:rsid w:val="00051E45"/>
    <w:rsid w:val="00051E57"/>
    <w:rsid w:val="000520BF"/>
    <w:rsid w:val="000521A7"/>
    <w:rsid w:val="000525C7"/>
    <w:rsid w:val="00052812"/>
    <w:rsid w:val="00053397"/>
    <w:rsid w:val="000535C7"/>
    <w:rsid w:val="000536BC"/>
    <w:rsid w:val="000536D7"/>
    <w:rsid w:val="00053ED6"/>
    <w:rsid w:val="00053FB6"/>
    <w:rsid w:val="000545A6"/>
    <w:rsid w:val="000545B9"/>
    <w:rsid w:val="00055001"/>
    <w:rsid w:val="00055470"/>
    <w:rsid w:val="00055743"/>
    <w:rsid w:val="00055A9A"/>
    <w:rsid w:val="00055CAC"/>
    <w:rsid w:val="0005640F"/>
    <w:rsid w:val="0005665C"/>
    <w:rsid w:val="00056EC8"/>
    <w:rsid w:val="0005725F"/>
    <w:rsid w:val="000573ED"/>
    <w:rsid w:val="0005758A"/>
    <w:rsid w:val="000579A9"/>
    <w:rsid w:val="00057B30"/>
    <w:rsid w:val="00057D34"/>
    <w:rsid w:val="00060107"/>
    <w:rsid w:val="00060516"/>
    <w:rsid w:val="00060B53"/>
    <w:rsid w:val="00060EA0"/>
    <w:rsid w:val="00060F30"/>
    <w:rsid w:val="000613E0"/>
    <w:rsid w:val="000616E1"/>
    <w:rsid w:val="000616E2"/>
    <w:rsid w:val="00061D84"/>
    <w:rsid w:val="000621B3"/>
    <w:rsid w:val="000623C6"/>
    <w:rsid w:val="0006249B"/>
    <w:rsid w:val="000624BE"/>
    <w:rsid w:val="000626F2"/>
    <w:rsid w:val="00062DD2"/>
    <w:rsid w:val="000630A3"/>
    <w:rsid w:val="000638A9"/>
    <w:rsid w:val="00063A7C"/>
    <w:rsid w:val="00063B84"/>
    <w:rsid w:val="000641B1"/>
    <w:rsid w:val="00064363"/>
    <w:rsid w:val="00064692"/>
    <w:rsid w:val="00064B90"/>
    <w:rsid w:val="000653B4"/>
    <w:rsid w:val="0006545A"/>
    <w:rsid w:val="00065FC1"/>
    <w:rsid w:val="0006662D"/>
    <w:rsid w:val="0006673C"/>
    <w:rsid w:val="00066969"/>
    <w:rsid w:val="00066AD5"/>
    <w:rsid w:val="00066CE9"/>
    <w:rsid w:val="00066F97"/>
    <w:rsid w:val="0006714D"/>
    <w:rsid w:val="000672E3"/>
    <w:rsid w:val="0006752B"/>
    <w:rsid w:val="000676BD"/>
    <w:rsid w:val="0006783E"/>
    <w:rsid w:val="000679D6"/>
    <w:rsid w:val="00067A54"/>
    <w:rsid w:val="00067C0D"/>
    <w:rsid w:val="00070484"/>
    <w:rsid w:val="0007063F"/>
    <w:rsid w:val="000708F6"/>
    <w:rsid w:val="00070B0A"/>
    <w:rsid w:val="00070F95"/>
    <w:rsid w:val="00071335"/>
    <w:rsid w:val="00071566"/>
    <w:rsid w:val="000715A9"/>
    <w:rsid w:val="000717EB"/>
    <w:rsid w:val="0007199E"/>
    <w:rsid w:val="00071A49"/>
    <w:rsid w:val="00071D3A"/>
    <w:rsid w:val="000723B3"/>
    <w:rsid w:val="00072708"/>
    <w:rsid w:val="00072F20"/>
    <w:rsid w:val="00072FAB"/>
    <w:rsid w:val="0007315B"/>
    <w:rsid w:val="000731ED"/>
    <w:rsid w:val="0007342D"/>
    <w:rsid w:val="000734CF"/>
    <w:rsid w:val="000738CF"/>
    <w:rsid w:val="00073BF0"/>
    <w:rsid w:val="00073CCE"/>
    <w:rsid w:val="00074916"/>
    <w:rsid w:val="00074DCC"/>
    <w:rsid w:val="00075627"/>
    <w:rsid w:val="00075C7D"/>
    <w:rsid w:val="00075FBD"/>
    <w:rsid w:val="000762E7"/>
    <w:rsid w:val="0007639B"/>
    <w:rsid w:val="0007658A"/>
    <w:rsid w:val="00076B9E"/>
    <w:rsid w:val="00076D09"/>
    <w:rsid w:val="00076D50"/>
    <w:rsid w:val="00077175"/>
    <w:rsid w:val="000773CA"/>
    <w:rsid w:val="000777F4"/>
    <w:rsid w:val="000802F6"/>
    <w:rsid w:val="000807DD"/>
    <w:rsid w:val="00080B2A"/>
    <w:rsid w:val="00080BD4"/>
    <w:rsid w:val="00081194"/>
    <w:rsid w:val="000812C6"/>
    <w:rsid w:val="000815FD"/>
    <w:rsid w:val="00081750"/>
    <w:rsid w:val="00081830"/>
    <w:rsid w:val="00081960"/>
    <w:rsid w:val="00081CBF"/>
    <w:rsid w:val="00082183"/>
    <w:rsid w:val="0008280F"/>
    <w:rsid w:val="000829AA"/>
    <w:rsid w:val="00082C02"/>
    <w:rsid w:val="00083290"/>
    <w:rsid w:val="00083351"/>
    <w:rsid w:val="0008351C"/>
    <w:rsid w:val="00083844"/>
    <w:rsid w:val="00083A6E"/>
    <w:rsid w:val="00083BBC"/>
    <w:rsid w:val="00083C30"/>
    <w:rsid w:val="00083EB1"/>
    <w:rsid w:val="00085444"/>
    <w:rsid w:val="00085F4C"/>
    <w:rsid w:val="0008648A"/>
    <w:rsid w:val="00086BA6"/>
    <w:rsid w:val="00086FF5"/>
    <w:rsid w:val="00087121"/>
    <w:rsid w:val="00087366"/>
    <w:rsid w:val="00087482"/>
    <w:rsid w:val="000901DC"/>
    <w:rsid w:val="000916CC"/>
    <w:rsid w:val="000918A8"/>
    <w:rsid w:val="00091F58"/>
    <w:rsid w:val="00092706"/>
    <w:rsid w:val="00092722"/>
    <w:rsid w:val="0009286A"/>
    <w:rsid w:val="00092F29"/>
    <w:rsid w:val="00093259"/>
    <w:rsid w:val="00093814"/>
    <w:rsid w:val="00093922"/>
    <w:rsid w:val="00093E5D"/>
    <w:rsid w:val="00093EC6"/>
    <w:rsid w:val="000948D6"/>
    <w:rsid w:val="00094B23"/>
    <w:rsid w:val="00094E73"/>
    <w:rsid w:val="00094ED3"/>
    <w:rsid w:val="000955F5"/>
    <w:rsid w:val="00095AD1"/>
    <w:rsid w:val="00095C08"/>
    <w:rsid w:val="00095C88"/>
    <w:rsid w:val="000961A9"/>
    <w:rsid w:val="0009630D"/>
    <w:rsid w:val="00096440"/>
    <w:rsid w:val="00096C5B"/>
    <w:rsid w:val="00096DB3"/>
    <w:rsid w:val="00096FCD"/>
    <w:rsid w:val="000972CB"/>
    <w:rsid w:val="00097465"/>
    <w:rsid w:val="0009757A"/>
    <w:rsid w:val="00097BC4"/>
    <w:rsid w:val="00097EB9"/>
    <w:rsid w:val="000A01A5"/>
    <w:rsid w:val="000A0280"/>
    <w:rsid w:val="000A068F"/>
    <w:rsid w:val="000A08DB"/>
    <w:rsid w:val="000A0B9F"/>
    <w:rsid w:val="000A0C80"/>
    <w:rsid w:val="000A110E"/>
    <w:rsid w:val="000A13F1"/>
    <w:rsid w:val="000A1452"/>
    <w:rsid w:val="000A1583"/>
    <w:rsid w:val="000A1859"/>
    <w:rsid w:val="000A1C5C"/>
    <w:rsid w:val="000A1F2D"/>
    <w:rsid w:val="000A2215"/>
    <w:rsid w:val="000A228A"/>
    <w:rsid w:val="000A2505"/>
    <w:rsid w:val="000A2C11"/>
    <w:rsid w:val="000A2F81"/>
    <w:rsid w:val="000A31AD"/>
    <w:rsid w:val="000A322C"/>
    <w:rsid w:val="000A3514"/>
    <w:rsid w:val="000A3631"/>
    <w:rsid w:val="000A3B2B"/>
    <w:rsid w:val="000A3B3C"/>
    <w:rsid w:val="000A3C53"/>
    <w:rsid w:val="000A3C97"/>
    <w:rsid w:val="000A3D5E"/>
    <w:rsid w:val="000A3E81"/>
    <w:rsid w:val="000A445D"/>
    <w:rsid w:val="000A45BA"/>
    <w:rsid w:val="000A4896"/>
    <w:rsid w:val="000A515C"/>
    <w:rsid w:val="000A54D5"/>
    <w:rsid w:val="000A56EF"/>
    <w:rsid w:val="000A5878"/>
    <w:rsid w:val="000A5892"/>
    <w:rsid w:val="000A5C27"/>
    <w:rsid w:val="000A635B"/>
    <w:rsid w:val="000A676D"/>
    <w:rsid w:val="000A695D"/>
    <w:rsid w:val="000A6C4A"/>
    <w:rsid w:val="000A6CC3"/>
    <w:rsid w:val="000A7301"/>
    <w:rsid w:val="000A774D"/>
    <w:rsid w:val="000A798B"/>
    <w:rsid w:val="000A79FB"/>
    <w:rsid w:val="000A7AF3"/>
    <w:rsid w:val="000A7F6D"/>
    <w:rsid w:val="000B084A"/>
    <w:rsid w:val="000B0B12"/>
    <w:rsid w:val="000B0B35"/>
    <w:rsid w:val="000B115E"/>
    <w:rsid w:val="000B1494"/>
    <w:rsid w:val="000B16CC"/>
    <w:rsid w:val="000B204C"/>
    <w:rsid w:val="000B211C"/>
    <w:rsid w:val="000B2195"/>
    <w:rsid w:val="000B25B4"/>
    <w:rsid w:val="000B2AE8"/>
    <w:rsid w:val="000B31F6"/>
    <w:rsid w:val="000B3262"/>
    <w:rsid w:val="000B3853"/>
    <w:rsid w:val="000B3DCF"/>
    <w:rsid w:val="000B3E99"/>
    <w:rsid w:val="000B40BB"/>
    <w:rsid w:val="000B4A49"/>
    <w:rsid w:val="000B5D62"/>
    <w:rsid w:val="000B5ECE"/>
    <w:rsid w:val="000B64D6"/>
    <w:rsid w:val="000B65FE"/>
    <w:rsid w:val="000B7005"/>
    <w:rsid w:val="000B735C"/>
    <w:rsid w:val="000B780C"/>
    <w:rsid w:val="000B7EFC"/>
    <w:rsid w:val="000C00B9"/>
    <w:rsid w:val="000C05E0"/>
    <w:rsid w:val="000C08AA"/>
    <w:rsid w:val="000C0C27"/>
    <w:rsid w:val="000C0CB6"/>
    <w:rsid w:val="000C0CF8"/>
    <w:rsid w:val="000C0DF2"/>
    <w:rsid w:val="000C0E4B"/>
    <w:rsid w:val="000C0E70"/>
    <w:rsid w:val="000C121C"/>
    <w:rsid w:val="000C1416"/>
    <w:rsid w:val="000C1D96"/>
    <w:rsid w:val="000C2EF3"/>
    <w:rsid w:val="000C34E4"/>
    <w:rsid w:val="000C35D2"/>
    <w:rsid w:val="000C36D0"/>
    <w:rsid w:val="000C37D4"/>
    <w:rsid w:val="000C38E9"/>
    <w:rsid w:val="000C3C14"/>
    <w:rsid w:val="000C4E65"/>
    <w:rsid w:val="000C5499"/>
    <w:rsid w:val="000C55FF"/>
    <w:rsid w:val="000C5963"/>
    <w:rsid w:val="000C5B23"/>
    <w:rsid w:val="000C6038"/>
    <w:rsid w:val="000C613C"/>
    <w:rsid w:val="000C62CE"/>
    <w:rsid w:val="000C650C"/>
    <w:rsid w:val="000C7567"/>
    <w:rsid w:val="000C79B7"/>
    <w:rsid w:val="000C7A98"/>
    <w:rsid w:val="000C7C24"/>
    <w:rsid w:val="000C7C95"/>
    <w:rsid w:val="000C7EA9"/>
    <w:rsid w:val="000C7EBC"/>
    <w:rsid w:val="000D05DF"/>
    <w:rsid w:val="000D082B"/>
    <w:rsid w:val="000D140D"/>
    <w:rsid w:val="000D1427"/>
    <w:rsid w:val="000D154E"/>
    <w:rsid w:val="000D199C"/>
    <w:rsid w:val="000D1AA2"/>
    <w:rsid w:val="000D1CFC"/>
    <w:rsid w:val="000D1F8E"/>
    <w:rsid w:val="000D2C88"/>
    <w:rsid w:val="000D2D6E"/>
    <w:rsid w:val="000D300B"/>
    <w:rsid w:val="000D3662"/>
    <w:rsid w:val="000D374B"/>
    <w:rsid w:val="000D37CB"/>
    <w:rsid w:val="000D37DA"/>
    <w:rsid w:val="000D3ACE"/>
    <w:rsid w:val="000D3B24"/>
    <w:rsid w:val="000D413A"/>
    <w:rsid w:val="000D41C3"/>
    <w:rsid w:val="000D4352"/>
    <w:rsid w:val="000D457A"/>
    <w:rsid w:val="000D46DC"/>
    <w:rsid w:val="000D4809"/>
    <w:rsid w:val="000D4B91"/>
    <w:rsid w:val="000D4CAC"/>
    <w:rsid w:val="000D58E4"/>
    <w:rsid w:val="000D5FB9"/>
    <w:rsid w:val="000D653A"/>
    <w:rsid w:val="000D6557"/>
    <w:rsid w:val="000D6A06"/>
    <w:rsid w:val="000D6AF2"/>
    <w:rsid w:val="000D6C10"/>
    <w:rsid w:val="000D6E97"/>
    <w:rsid w:val="000D6ED5"/>
    <w:rsid w:val="000D6F35"/>
    <w:rsid w:val="000D722E"/>
    <w:rsid w:val="000D7730"/>
    <w:rsid w:val="000D777C"/>
    <w:rsid w:val="000D7AB1"/>
    <w:rsid w:val="000D7F3C"/>
    <w:rsid w:val="000E03C0"/>
    <w:rsid w:val="000E0693"/>
    <w:rsid w:val="000E100D"/>
    <w:rsid w:val="000E19DE"/>
    <w:rsid w:val="000E1E22"/>
    <w:rsid w:val="000E1E2F"/>
    <w:rsid w:val="000E2428"/>
    <w:rsid w:val="000E272C"/>
    <w:rsid w:val="000E2ACF"/>
    <w:rsid w:val="000E2BB2"/>
    <w:rsid w:val="000E3209"/>
    <w:rsid w:val="000E359A"/>
    <w:rsid w:val="000E3897"/>
    <w:rsid w:val="000E3BB1"/>
    <w:rsid w:val="000E3C0A"/>
    <w:rsid w:val="000E3D30"/>
    <w:rsid w:val="000E3D69"/>
    <w:rsid w:val="000E403F"/>
    <w:rsid w:val="000E4211"/>
    <w:rsid w:val="000E42F6"/>
    <w:rsid w:val="000E4384"/>
    <w:rsid w:val="000E4699"/>
    <w:rsid w:val="000E46EA"/>
    <w:rsid w:val="000E4B1D"/>
    <w:rsid w:val="000E4BA5"/>
    <w:rsid w:val="000E5136"/>
    <w:rsid w:val="000E5714"/>
    <w:rsid w:val="000E581E"/>
    <w:rsid w:val="000E5D77"/>
    <w:rsid w:val="000E5DC5"/>
    <w:rsid w:val="000E5FA2"/>
    <w:rsid w:val="000E6220"/>
    <w:rsid w:val="000E6347"/>
    <w:rsid w:val="000E6350"/>
    <w:rsid w:val="000E64D9"/>
    <w:rsid w:val="000E67E9"/>
    <w:rsid w:val="000E6BF3"/>
    <w:rsid w:val="000E7133"/>
    <w:rsid w:val="000E7257"/>
    <w:rsid w:val="000E73E8"/>
    <w:rsid w:val="000E7A9D"/>
    <w:rsid w:val="000E7EBE"/>
    <w:rsid w:val="000F1189"/>
    <w:rsid w:val="000F13D0"/>
    <w:rsid w:val="000F1580"/>
    <w:rsid w:val="000F211F"/>
    <w:rsid w:val="000F226E"/>
    <w:rsid w:val="000F25E7"/>
    <w:rsid w:val="000F2611"/>
    <w:rsid w:val="000F26DA"/>
    <w:rsid w:val="000F2760"/>
    <w:rsid w:val="000F276F"/>
    <w:rsid w:val="000F38BA"/>
    <w:rsid w:val="000F3B98"/>
    <w:rsid w:val="000F3C66"/>
    <w:rsid w:val="000F3F83"/>
    <w:rsid w:val="000F48EE"/>
    <w:rsid w:val="000F494E"/>
    <w:rsid w:val="000F4B9B"/>
    <w:rsid w:val="000F4F76"/>
    <w:rsid w:val="000F4F7D"/>
    <w:rsid w:val="000F5144"/>
    <w:rsid w:val="000F5652"/>
    <w:rsid w:val="000F5ADE"/>
    <w:rsid w:val="000F650B"/>
    <w:rsid w:val="000F6727"/>
    <w:rsid w:val="000F6735"/>
    <w:rsid w:val="000F673A"/>
    <w:rsid w:val="000F6C95"/>
    <w:rsid w:val="000F7316"/>
    <w:rsid w:val="000F7460"/>
    <w:rsid w:val="000F7671"/>
    <w:rsid w:val="000F7732"/>
    <w:rsid w:val="000F7861"/>
    <w:rsid w:val="000F7C38"/>
    <w:rsid w:val="0010058C"/>
    <w:rsid w:val="001006B6"/>
    <w:rsid w:val="00100857"/>
    <w:rsid w:val="0010097A"/>
    <w:rsid w:val="00100D0A"/>
    <w:rsid w:val="00100E5D"/>
    <w:rsid w:val="00100E78"/>
    <w:rsid w:val="00100EA2"/>
    <w:rsid w:val="00101032"/>
    <w:rsid w:val="001010E9"/>
    <w:rsid w:val="00101334"/>
    <w:rsid w:val="00101385"/>
    <w:rsid w:val="0010171B"/>
    <w:rsid w:val="0010191A"/>
    <w:rsid w:val="001019B7"/>
    <w:rsid w:val="00101E69"/>
    <w:rsid w:val="00102067"/>
    <w:rsid w:val="001020EF"/>
    <w:rsid w:val="0010247B"/>
    <w:rsid w:val="001026A3"/>
    <w:rsid w:val="00102783"/>
    <w:rsid w:val="00102CB3"/>
    <w:rsid w:val="00102CCB"/>
    <w:rsid w:val="001031BC"/>
    <w:rsid w:val="0010323C"/>
    <w:rsid w:val="0010328F"/>
    <w:rsid w:val="00103401"/>
    <w:rsid w:val="00103586"/>
    <w:rsid w:val="0010363D"/>
    <w:rsid w:val="001036D0"/>
    <w:rsid w:val="00103A66"/>
    <w:rsid w:val="00103B32"/>
    <w:rsid w:val="00104575"/>
    <w:rsid w:val="00104849"/>
    <w:rsid w:val="00104B5F"/>
    <w:rsid w:val="00105007"/>
    <w:rsid w:val="001058F0"/>
    <w:rsid w:val="001058FE"/>
    <w:rsid w:val="0010593F"/>
    <w:rsid w:val="00105BDF"/>
    <w:rsid w:val="00106186"/>
    <w:rsid w:val="0010629D"/>
    <w:rsid w:val="0010630A"/>
    <w:rsid w:val="00106D66"/>
    <w:rsid w:val="001073B0"/>
    <w:rsid w:val="00110257"/>
    <w:rsid w:val="0011033C"/>
    <w:rsid w:val="00110779"/>
    <w:rsid w:val="00110B56"/>
    <w:rsid w:val="00111039"/>
    <w:rsid w:val="00111149"/>
    <w:rsid w:val="001112E8"/>
    <w:rsid w:val="00111587"/>
    <w:rsid w:val="001115C8"/>
    <w:rsid w:val="001120C1"/>
    <w:rsid w:val="001121AA"/>
    <w:rsid w:val="001121BD"/>
    <w:rsid w:val="00112225"/>
    <w:rsid w:val="00112814"/>
    <w:rsid w:val="0011286C"/>
    <w:rsid w:val="001129BB"/>
    <w:rsid w:val="00112A44"/>
    <w:rsid w:val="00112DC0"/>
    <w:rsid w:val="00112E02"/>
    <w:rsid w:val="001130D4"/>
    <w:rsid w:val="00113289"/>
    <w:rsid w:val="00113747"/>
    <w:rsid w:val="001139E4"/>
    <w:rsid w:val="00113B6B"/>
    <w:rsid w:val="00113FA1"/>
    <w:rsid w:val="00113FBF"/>
    <w:rsid w:val="00114178"/>
    <w:rsid w:val="00114219"/>
    <w:rsid w:val="00114E2D"/>
    <w:rsid w:val="00115280"/>
    <w:rsid w:val="00115342"/>
    <w:rsid w:val="001155D6"/>
    <w:rsid w:val="001155DE"/>
    <w:rsid w:val="001156BC"/>
    <w:rsid w:val="00115A80"/>
    <w:rsid w:val="00115C6A"/>
    <w:rsid w:val="00115E69"/>
    <w:rsid w:val="00116024"/>
    <w:rsid w:val="0011634F"/>
    <w:rsid w:val="00117122"/>
    <w:rsid w:val="00117555"/>
    <w:rsid w:val="00120041"/>
    <w:rsid w:val="001202C2"/>
    <w:rsid w:val="001202EE"/>
    <w:rsid w:val="001204B1"/>
    <w:rsid w:val="00120613"/>
    <w:rsid w:val="00120B49"/>
    <w:rsid w:val="00120B86"/>
    <w:rsid w:val="00120D8A"/>
    <w:rsid w:val="00120DBA"/>
    <w:rsid w:val="00120F26"/>
    <w:rsid w:val="001213C1"/>
    <w:rsid w:val="0012187B"/>
    <w:rsid w:val="00122682"/>
    <w:rsid w:val="0012270C"/>
    <w:rsid w:val="00122A21"/>
    <w:rsid w:val="00122AB7"/>
    <w:rsid w:val="00122BAB"/>
    <w:rsid w:val="00122C39"/>
    <w:rsid w:val="00123079"/>
    <w:rsid w:val="00123096"/>
    <w:rsid w:val="00123504"/>
    <w:rsid w:val="0012350E"/>
    <w:rsid w:val="001239A8"/>
    <w:rsid w:val="001240EA"/>
    <w:rsid w:val="00124377"/>
    <w:rsid w:val="00124533"/>
    <w:rsid w:val="00124BED"/>
    <w:rsid w:val="00124D33"/>
    <w:rsid w:val="001257D9"/>
    <w:rsid w:val="0012595B"/>
    <w:rsid w:val="001259CE"/>
    <w:rsid w:val="00125CF3"/>
    <w:rsid w:val="00125F8A"/>
    <w:rsid w:val="00126314"/>
    <w:rsid w:val="00126574"/>
    <w:rsid w:val="001265D7"/>
    <w:rsid w:val="00126959"/>
    <w:rsid w:val="00126CF5"/>
    <w:rsid w:val="00126D4C"/>
    <w:rsid w:val="00127136"/>
    <w:rsid w:val="00127300"/>
    <w:rsid w:val="00127487"/>
    <w:rsid w:val="001274A0"/>
    <w:rsid w:val="001279E4"/>
    <w:rsid w:val="00127B38"/>
    <w:rsid w:val="00127B78"/>
    <w:rsid w:val="0013028B"/>
    <w:rsid w:val="00130360"/>
    <w:rsid w:val="001306C1"/>
    <w:rsid w:val="00130A72"/>
    <w:rsid w:val="00130B10"/>
    <w:rsid w:val="00130F10"/>
    <w:rsid w:val="00131C04"/>
    <w:rsid w:val="00131CC8"/>
    <w:rsid w:val="00132913"/>
    <w:rsid w:val="001329AA"/>
    <w:rsid w:val="00132D85"/>
    <w:rsid w:val="0013380C"/>
    <w:rsid w:val="001339E9"/>
    <w:rsid w:val="00134007"/>
    <w:rsid w:val="00134253"/>
    <w:rsid w:val="00134441"/>
    <w:rsid w:val="00134446"/>
    <w:rsid w:val="00134493"/>
    <w:rsid w:val="001346A5"/>
    <w:rsid w:val="001346CE"/>
    <w:rsid w:val="00134A7C"/>
    <w:rsid w:val="00134CBA"/>
    <w:rsid w:val="00135373"/>
    <w:rsid w:val="001353C8"/>
    <w:rsid w:val="00135509"/>
    <w:rsid w:val="001355C0"/>
    <w:rsid w:val="00135741"/>
    <w:rsid w:val="00135A2B"/>
    <w:rsid w:val="00135AC3"/>
    <w:rsid w:val="00135D60"/>
    <w:rsid w:val="00136064"/>
    <w:rsid w:val="0013652D"/>
    <w:rsid w:val="001366EF"/>
    <w:rsid w:val="00136B25"/>
    <w:rsid w:val="00136B93"/>
    <w:rsid w:val="00136BD2"/>
    <w:rsid w:val="001370F9"/>
    <w:rsid w:val="001373D7"/>
    <w:rsid w:val="00137423"/>
    <w:rsid w:val="00137547"/>
    <w:rsid w:val="00137A37"/>
    <w:rsid w:val="00137BDE"/>
    <w:rsid w:val="00137CF7"/>
    <w:rsid w:val="00140042"/>
    <w:rsid w:val="00140102"/>
    <w:rsid w:val="0014010E"/>
    <w:rsid w:val="001401B2"/>
    <w:rsid w:val="0014024D"/>
    <w:rsid w:val="00140331"/>
    <w:rsid w:val="001406D6"/>
    <w:rsid w:val="00140911"/>
    <w:rsid w:val="00140DE7"/>
    <w:rsid w:val="0014144E"/>
    <w:rsid w:val="001414F4"/>
    <w:rsid w:val="0014167E"/>
    <w:rsid w:val="0014198A"/>
    <w:rsid w:val="00141DEF"/>
    <w:rsid w:val="00141DFA"/>
    <w:rsid w:val="00141E65"/>
    <w:rsid w:val="00142048"/>
    <w:rsid w:val="00142455"/>
    <w:rsid w:val="001428B4"/>
    <w:rsid w:val="0014293A"/>
    <w:rsid w:val="001429B2"/>
    <w:rsid w:val="00142A66"/>
    <w:rsid w:val="00142F84"/>
    <w:rsid w:val="00143177"/>
    <w:rsid w:val="001431F5"/>
    <w:rsid w:val="0014343F"/>
    <w:rsid w:val="00143512"/>
    <w:rsid w:val="00143591"/>
    <w:rsid w:val="0014398D"/>
    <w:rsid w:val="00143F0B"/>
    <w:rsid w:val="00143F63"/>
    <w:rsid w:val="001441E7"/>
    <w:rsid w:val="0014467F"/>
    <w:rsid w:val="001448A9"/>
    <w:rsid w:val="00144972"/>
    <w:rsid w:val="00144AAA"/>
    <w:rsid w:val="00144ACD"/>
    <w:rsid w:val="00144BC0"/>
    <w:rsid w:val="00144C6F"/>
    <w:rsid w:val="00145314"/>
    <w:rsid w:val="00145822"/>
    <w:rsid w:val="00145DF0"/>
    <w:rsid w:val="00146143"/>
    <w:rsid w:val="0014622C"/>
    <w:rsid w:val="001467F5"/>
    <w:rsid w:val="00146E08"/>
    <w:rsid w:val="001476E4"/>
    <w:rsid w:val="00147A0A"/>
    <w:rsid w:val="00147AE6"/>
    <w:rsid w:val="00147E98"/>
    <w:rsid w:val="001500DE"/>
    <w:rsid w:val="001503E1"/>
    <w:rsid w:val="001505A0"/>
    <w:rsid w:val="00150772"/>
    <w:rsid w:val="001507DE"/>
    <w:rsid w:val="001509CD"/>
    <w:rsid w:val="00150B9F"/>
    <w:rsid w:val="00150BC8"/>
    <w:rsid w:val="00150C01"/>
    <w:rsid w:val="00150E96"/>
    <w:rsid w:val="00151377"/>
    <w:rsid w:val="0015152B"/>
    <w:rsid w:val="001516C1"/>
    <w:rsid w:val="0015194B"/>
    <w:rsid w:val="001519F8"/>
    <w:rsid w:val="00151B70"/>
    <w:rsid w:val="00151CE0"/>
    <w:rsid w:val="00151DAE"/>
    <w:rsid w:val="00151DBE"/>
    <w:rsid w:val="001520E2"/>
    <w:rsid w:val="001521C9"/>
    <w:rsid w:val="001521F8"/>
    <w:rsid w:val="001523EB"/>
    <w:rsid w:val="00152475"/>
    <w:rsid w:val="001525E8"/>
    <w:rsid w:val="001528A6"/>
    <w:rsid w:val="0015290B"/>
    <w:rsid w:val="00152C10"/>
    <w:rsid w:val="00152D95"/>
    <w:rsid w:val="00152E28"/>
    <w:rsid w:val="00153051"/>
    <w:rsid w:val="001531AB"/>
    <w:rsid w:val="00153771"/>
    <w:rsid w:val="0015392B"/>
    <w:rsid w:val="00153D78"/>
    <w:rsid w:val="00153F6D"/>
    <w:rsid w:val="001542D0"/>
    <w:rsid w:val="0015456D"/>
    <w:rsid w:val="001545C3"/>
    <w:rsid w:val="00155421"/>
    <w:rsid w:val="001555E8"/>
    <w:rsid w:val="001557E6"/>
    <w:rsid w:val="00155B8E"/>
    <w:rsid w:val="00155F7B"/>
    <w:rsid w:val="00156094"/>
    <w:rsid w:val="001563E8"/>
    <w:rsid w:val="0015692F"/>
    <w:rsid w:val="00156B3B"/>
    <w:rsid w:val="00156C11"/>
    <w:rsid w:val="00156EEB"/>
    <w:rsid w:val="00157050"/>
    <w:rsid w:val="001573C4"/>
    <w:rsid w:val="001576B6"/>
    <w:rsid w:val="00157EA8"/>
    <w:rsid w:val="00157F1C"/>
    <w:rsid w:val="00157FCD"/>
    <w:rsid w:val="001604E0"/>
    <w:rsid w:val="00160785"/>
    <w:rsid w:val="0016079C"/>
    <w:rsid w:val="00160B90"/>
    <w:rsid w:val="00161166"/>
    <w:rsid w:val="0016290B"/>
    <w:rsid w:val="00162C34"/>
    <w:rsid w:val="00162E39"/>
    <w:rsid w:val="00162FD7"/>
    <w:rsid w:val="001632B5"/>
    <w:rsid w:val="00163534"/>
    <w:rsid w:val="001638B9"/>
    <w:rsid w:val="0016394D"/>
    <w:rsid w:val="00163E07"/>
    <w:rsid w:val="00163E5A"/>
    <w:rsid w:val="00163E95"/>
    <w:rsid w:val="00164C74"/>
    <w:rsid w:val="001654A3"/>
    <w:rsid w:val="00165653"/>
    <w:rsid w:val="00166087"/>
    <w:rsid w:val="00166095"/>
    <w:rsid w:val="00166381"/>
    <w:rsid w:val="00166631"/>
    <w:rsid w:val="001669AA"/>
    <w:rsid w:val="001669D6"/>
    <w:rsid w:val="001669DF"/>
    <w:rsid w:val="00166FC4"/>
    <w:rsid w:val="001673D5"/>
    <w:rsid w:val="00167CA5"/>
    <w:rsid w:val="00167EAA"/>
    <w:rsid w:val="00167F52"/>
    <w:rsid w:val="00170393"/>
    <w:rsid w:val="0017095E"/>
    <w:rsid w:val="001710BD"/>
    <w:rsid w:val="001713F4"/>
    <w:rsid w:val="0017155B"/>
    <w:rsid w:val="00171E2A"/>
    <w:rsid w:val="00171FC1"/>
    <w:rsid w:val="0017246E"/>
    <w:rsid w:val="00172787"/>
    <w:rsid w:val="001729F3"/>
    <w:rsid w:val="00172A23"/>
    <w:rsid w:val="001730F3"/>
    <w:rsid w:val="00173908"/>
    <w:rsid w:val="00173BDB"/>
    <w:rsid w:val="001740C8"/>
    <w:rsid w:val="00174606"/>
    <w:rsid w:val="0017487D"/>
    <w:rsid w:val="00174992"/>
    <w:rsid w:val="001751EA"/>
    <w:rsid w:val="0017531E"/>
    <w:rsid w:val="001754FC"/>
    <w:rsid w:val="00175759"/>
    <w:rsid w:val="0017597A"/>
    <w:rsid w:val="00175F18"/>
    <w:rsid w:val="00176461"/>
    <w:rsid w:val="0017672D"/>
    <w:rsid w:val="00176770"/>
    <w:rsid w:val="00176B7C"/>
    <w:rsid w:val="00176CA0"/>
    <w:rsid w:val="00176EA2"/>
    <w:rsid w:val="00176F0C"/>
    <w:rsid w:val="00177007"/>
    <w:rsid w:val="00177011"/>
    <w:rsid w:val="00177131"/>
    <w:rsid w:val="00177254"/>
    <w:rsid w:val="001776CF"/>
    <w:rsid w:val="0017773A"/>
    <w:rsid w:val="0017792C"/>
    <w:rsid w:val="00177B3E"/>
    <w:rsid w:val="00177E7F"/>
    <w:rsid w:val="00180540"/>
    <w:rsid w:val="001806C9"/>
    <w:rsid w:val="0018092D"/>
    <w:rsid w:val="00180B61"/>
    <w:rsid w:val="00180C1C"/>
    <w:rsid w:val="00180EAC"/>
    <w:rsid w:val="00180FC2"/>
    <w:rsid w:val="00181288"/>
    <w:rsid w:val="001817F2"/>
    <w:rsid w:val="00182148"/>
    <w:rsid w:val="00182199"/>
    <w:rsid w:val="001828FB"/>
    <w:rsid w:val="00182DEA"/>
    <w:rsid w:val="00182F2A"/>
    <w:rsid w:val="00183154"/>
    <w:rsid w:val="001835D4"/>
    <w:rsid w:val="0018393B"/>
    <w:rsid w:val="0018398A"/>
    <w:rsid w:val="001839F9"/>
    <w:rsid w:val="00183A2B"/>
    <w:rsid w:val="00183C78"/>
    <w:rsid w:val="00183D05"/>
    <w:rsid w:val="00183DAE"/>
    <w:rsid w:val="0018424D"/>
    <w:rsid w:val="001848CE"/>
    <w:rsid w:val="001852C9"/>
    <w:rsid w:val="00185311"/>
    <w:rsid w:val="001854C3"/>
    <w:rsid w:val="001858D0"/>
    <w:rsid w:val="00185A79"/>
    <w:rsid w:val="00185C3A"/>
    <w:rsid w:val="00185DDD"/>
    <w:rsid w:val="00185EDF"/>
    <w:rsid w:val="00185FFC"/>
    <w:rsid w:val="001866E8"/>
    <w:rsid w:val="001866F3"/>
    <w:rsid w:val="00186A35"/>
    <w:rsid w:val="00186C83"/>
    <w:rsid w:val="00186E40"/>
    <w:rsid w:val="001871F0"/>
    <w:rsid w:val="00187A5B"/>
    <w:rsid w:val="00187A75"/>
    <w:rsid w:val="00187B7F"/>
    <w:rsid w:val="00187CC5"/>
    <w:rsid w:val="001901A3"/>
    <w:rsid w:val="00190209"/>
    <w:rsid w:val="00190278"/>
    <w:rsid w:val="001902CB"/>
    <w:rsid w:val="0019056A"/>
    <w:rsid w:val="001905D4"/>
    <w:rsid w:val="0019077B"/>
    <w:rsid w:val="0019077F"/>
    <w:rsid w:val="00190EE7"/>
    <w:rsid w:val="00191075"/>
    <w:rsid w:val="0019118B"/>
    <w:rsid w:val="00191416"/>
    <w:rsid w:val="001914C7"/>
    <w:rsid w:val="00191566"/>
    <w:rsid w:val="00191915"/>
    <w:rsid w:val="00191917"/>
    <w:rsid w:val="00191B36"/>
    <w:rsid w:val="00191BC3"/>
    <w:rsid w:val="001922C4"/>
    <w:rsid w:val="001924A5"/>
    <w:rsid w:val="00192926"/>
    <w:rsid w:val="00192A05"/>
    <w:rsid w:val="00192A55"/>
    <w:rsid w:val="00192C4A"/>
    <w:rsid w:val="00192CFA"/>
    <w:rsid w:val="00192FC1"/>
    <w:rsid w:val="0019333C"/>
    <w:rsid w:val="00193544"/>
    <w:rsid w:val="0019363B"/>
    <w:rsid w:val="00193958"/>
    <w:rsid w:val="00193A72"/>
    <w:rsid w:val="00193D09"/>
    <w:rsid w:val="00194175"/>
    <w:rsid w:val="001947D1"/>
    <w:rsid w:val="00194803"/>
    <w:rsid w:val="00194A77"/>
    <w:rsid w:val="00194C67"/>
    <w:rsid w:val="00194DAE"/>
    <w:rsid w:val="00194DBF"/>
    <w:rsid w:val="00194FC9"/>
    <w:rsid w:val="0019509B"/>
    <w:rsid w:val="0019555C"/>
    <w:rsid w:val="001955C6"/>
    <w:rsid w:val="00195D3A"/>
    <w:rsid w:val="00195E48"/>
    <w:rsid w:val="00195F39"/>
    <w:rsid w:val="00196041"/>
    <w:rsid w:val="00196710"/>
    <w:rsid w:val="00196735"/>
    <w:rsid w:val="001969DB"/>
    <w:rsid w:val="00196AED"/>
    <w:rsid w:val="00196BAB"/>
    <w:rsid w:val="00196CE1"/>
    <w:rsid w:val="00196EBB"/>
    <w:rsid w:val="00196EC5"/>
    <w:rsid w:val="00196F01"/>
    <w:rsid w:val="00196F80"/>
    <w:rsid w:val="0019777B"/>
    <w:rsid w:val="00197F16"/>
    <w:rsid w:val="001A0301"/>
    <w:rsid w:val="001A05CE"/>
    <w:rsid w:val="001A0B75"/>
    <w:rsid w:val="001A0BF4"/>
    <w:rsid w:val="001A0EE6"/>
    <w:rsid w:val="001A126F"/>
    <w:rsid w:val="001A14B3"/>
    <w:rsid w:val="001A1602"/>
    <w:rsid w:val="001A19E6"/>
    <w:rsid w:val="001A1F6C"/>
    <w:rsid w:val="001A1FE0"/>
    <w:rsid w:val="001A2078"/>
    <w:rsid w:val="001A20DB"/>
    <w:rsid w:val="001A24A8"/>
    <w:rsid w:val="001A24C1"/>
    <w:rsid w:val="001A2BF9"/>
    <w:rsid w:val="001A2C87"/>
    <w:rsid w:val="001A2CD5"/>
    <w:rsid w:val="001A3914"/>
    <w:rsid w:val="001A3AAB"/>
    <w:rsid w:val="001A3BBD"/>
    <w:rsid w:val="001A40A6"/>
    <w:rsid w:val="001A4212"/>
    <w:rsid w:val="001A43D9"/>
    <w:rsid w:val="001A4FF9"/>
    <w:rsid w:val="001A5246"/>
    <w:rsid w:val="001A525F"/>
    <w:rsid w:val="001A5C78"/>
    <w:rsid w:val="001A5DC0"/>
    <w:rsid w:val="001A5F72"/>
    <w:rsid w:val="001A61FC"/>
    <w:rsid w:val="001A65B8"/>
    <w:rsid w:val="001A6F93"/>
    <w:rsid w:val="001A7093"/>
    <w:rsid w:val="001A7328"/>
    <w:rsid w:val="001A7748"/>
    <w:rsid w:val="001A785E"/>
    <w:rsid w:val="001A78AF"/>
    <w:rsid w:val="001A7B07"/>
    <w:rsid w:val="001A7B9C"/>
    <w:rsid w:val="001A7D72"/>
    <w:rsid w:val="001A7E62"/>
    <w:rsid w:val="001B00D1"/>
    <w:rsid w:val="001B00EA"/>
    <w:rsid w:val="001B0914"/>
    <w:rsid w:val="001B0FBF"/>
    <w:rsid w:val="001B0FC0"/>
    <w:rsid w:val="001B1056"/>
    <w:rsid w:val="001B16B2"/>
    <w:rsid w:val="001B1734"/>
    <w:rsid w:val="001B1852"/>
    <w:rsid w:val="001B1969"/>
    <w:rsid w:val="001B1F63"/>
    <w:rsid w:val="001B291E"/>
    <w:rsid w:val="001B2E57"/>
    <w:rsid w:val="001B2EA5"/>
    <w:rsid w:val="001B3915"/>
    <w:rsid w:val="001B3990"/>
    <w:rsid w:val="001B39FD"/>
    <w:rsid w:val="001B3AB1"/>
    <w:rsid w:val="001B4020"/>
    <w:rsid w:val="001B4129"/>
    <w:rsid w:val="001B4CD9"/>
    <w:rsid w:val="001B50E3"/>
    <w:rsid w:val="001B52FD"/>
    <w:rsid w:val="001B558C"/>
    <w:rsid w:val="001B6010"/>
    <w:rsid w:val="001B60C0"/>
    <w:rsid w:val="001B64BA"/>
    <w:rsid w:val="001B6CF3"/>
    <w:rsid w:val="001B6ECA"/>
    <w:rsid w:val="001B7052"/>
    <w:rsid w:val="001B73DB"/>
    <w:rsid w:val="001B7630"/>
    <w:rsid w:val="001B7BDB"/>
    <w:rsid w:val="001B7EB7"/>
    <w:rsid w:val="001C0150"/>
    <w:rsid w:val="001C1816"/>
    <w:rsid w:val="001C1C0F"/>
    <w:rsid w:val="001C1E93"/>
    <w:rsid w:val="001C2090"/>
    <w:rsid w:val="001C23AF"/>
    <w:rsid w:val="001C2A83"/>
    <w:rsid w:val="001C2C52"/>
    <w:rsid w:val="001C2EF2"/>
    <w:rsid w:val="001C309F"/>
    <w:rsid w:val="001C30EC"/>
    <w:rsid w:val="001C3352"/>
    <w:rsid w:val="001C35AD"/>
    <w:rsid w:val="001C3AA8"/>
    <w:rsid w:val="001C3CF4"/>
    <w:rsid w:val="001C4031"/>
    <w:rsid w:val="001C476B"/>
    <w:rsid w:val="001C47A1"/>
    <w:rsid w:val="001C480D"/>
    <w:rsid w:val="001C4B4B"/>
    <w:rsid w:val="001C4E85"/>
    <w:rsid w:val="001C5011"/>
    <w:rsid w:val="001C5690"/>
    <w:rsid w:val="001C586D"/>
    <w:rsid w:val="001C58AD"/>
    <w:rsid w:val="001C5C98"/>
    <w:rsid w:val="001C5CBD"/>
    <w:rsid w:val="001C5D53"/>
    <w:rsid w:val="001C5DAE"/>
    <w:rsid w:val="001C69C3"/>
    <w:rsid w:val="001C743C"/>
    <w:rsid w:val="001C76CA"/>
    <w:rsid w:val="001C773C"/>
    <w:rsid w:val="001C7843"/>
    <w:rsid w:val="001C786D"/>
    <w:rsid w:val="001C794F"/>
    <w:rsid w:val="001D04DE"/>
    <w:rsid w:val="001D085D"/>
    <w:rsid w:val="001D08ED"/>
    <w:rsid w:val="001D11DC"/>
    <w:rsid w:val="001D1376"/>
    <w:rsid w:val="001D1556"/>
    <w:rsid w:val="001D16E1"/>
    <w:rsid w:val="001D21F6"/>
    <w:rsid w:val="001D2399"/>
    <w:rsid w:val="001D2829"/>
    <w:rsid w:val="001D2DFA"/>
    <w:rsid w:val="001D351F"/>
    <w:rsid w:val="001D3532"/>
    <w:rsid w:val="001D3835"/>
    <w:rsid w:val="001D3953"/>
    <w:rsid w:val="001D39CD"/>
    <w:rsid w:val="001D3A27"/>
    <w:rsid w:val="001D3DF4"/>
    <w:rsid w:val="001D4193"/>
    <w:rsid w:val="001D427E"/>
    <w:rsid w:val="001D50AC"/>
    <w:rsid w:val="001D5105"/>
    <w:rsid w:val="001D5248"/>
    <w:rsid w:val="001D5460"/>
    <w:rsid w:val="001D589D"/>
    <w:rsid w:val="001D5AA4"/>
    <w:rsid w:val="001D6667"/>
    <w:rsid w:val="001D6996"/>
    <w:rsid w:val="001D6B7A"/>
    <w:rsid w:val="001D6BA5"/>
    <w:rsid w:val="001D6F0A"/>
    <w:rsid w:val="001D7382"/>
    <w:rsid w:val="001D7C16"/>
    <w:rsid w:val="001D7CA9"/>
    <w:rsid w:val="001E00E1"/>
    <w:rsid w:val="001E04AF"/>
    <w:rsid w:val="001E04CE"/>
    <w:rsid w:val="001E0549"/>
    <w:rsid w:val="001E05F2"/>
    <w:rsid w:val="001E0984"/>
    <w:rsid w:val="001E0D73"/>
    <w:rsid w:val="001E0DE9"/>
    <w:rsid w:val="001E1186"/>
    <w:rsid w:val="001E1193"/>
    <w:rsid w:val="001E1341"/>
    <w:rsid w:val="001E184C"/>
    <w:rsid w:val="001E18E1"/>
    <w:rsid w:val="001E1E33"/>
    <w:rsid w:val="001E1EBD"/>
    <w:rsid w:val="001E219D"/>
    <w:rsid w:val="001E2226"/>
    <w:rsid w:val="001E2D1F"/>
    <w:rsid w:val="001E2DBA"/>
    <w:rsid w:val="001E3BE5"/>
    <w:rsid w:val="001E3D78"/>
    <w:rsid w:val="001E400A"/>
    <w:rsid w:val="001E402E"/>
    <w:rsid w:val="001E43BB"/>
    <w:rsid w:val="001E43CF"/>
    <w:rsid w:val="001E48A3"/>
    <w:rsid w:val="001E48F4"/>
    <w:rsid w:val="001E493E"/>
    <w:rsid w:val="001E4BE9"/>
    <w:rsid w:val="001E5079"/>
    <w:rsid w:val="001E624B"/>
    <w:rsid w:val="001E66E7"/>
    <w:rsid w:val="001E68B6"/>
    <w:rsid w:val="001E6CB8"/>
    <w:rsid w:val="001E6E51"/>
    <w:rsid w:val="001E71CD"/>
    <w:rsid w:val="001E72B8"/>
    <w:rsid w:val="001E770F"/>
    <w:rsid w:val="001F0068"/>
    <w:rsid w:val="001F0823"/>
    <w:rsid w:val="001F119D"/>
    <w:rsid w:val="001F1287"/>
    <w:rsid w:val="001F1643"/>
    <w:rsid w:val="001F16EF"/>
    <w:rsid w:val="001F1EC8"/>
    <w:rsid w:val="001F2746"/>
    <w:rsid w:val="001F298F"/>
    <w:rsid w:val="001F2B8E"/>
    <w:rsid w:val="001F2DC8"/>
    <w:rsid w:val="001F30BF"/>
    <w:rsid w:val="001F3171"/>
    <w:rsid w:val="001F318A"/>
    <w:rsid w:val="001F38E7"/>
    <w:rsid w:val="001F3B20"/>
    <w:rsid w:val="001F3B3C"/>
    <w:rsid w:val="001F3BC4"/>
    <w:rsid w:val="001F4390"/>
    <w:rsid w:val="001F44FE"/>
    <w:rsid w:val="001F4D1D"/>
    <w:rsid w:val="001F4E55"/>
    <w:rsid w:val="001F4F6C"/>
    <w:rsid w:val="001F51DF"/>
    <w:rsid w:val="001F59B5"/>
    <w:rsid w:val="001F5B55"/>
    <w:rsid w:val="001F5D1D"/>
    <w:rsid w:val="001F5D70"/>
    <w:rsid w:val="001F65F0"/>
    <w:rsid w:val="001F6667"/>
    <w:rsid w:val="001F6B19"/>
    <w:rsid w:val="001F6B4B"/>
    <w:rsid w:val="001F7BC0"/>
    <w:rsid w:val="00200166"/>
    <w:rsid w:val="002005BB"/>
    <w:rsid w:val="002006EB"/>
    <w:rsid w:val="002006F9"/>
    <w:rsid w:val="002007AE"/>
    <w:rsid w:val="00200BB6"/>
    <w:rsid w:val="00201646"/>
    <w:rsid w:val="00201C94"/>
    <w:rsid w:val="00201F53"/>
    <w:rsid w:val="002026E7"/>
    <w:rsid w:val="00202966"/>
    <w:rsid w:val="0020335D"/>
    <w:rsid w:val="002033D0"/>
    <w:rsid w:val="002041C1"/>
    <w:rsid w:val="002049AB"/>
    <w:rsid w:val="00204AE7"/>
    <w:rsid w:val="002051B9"/>
    <w:rsid w:val="00205523"/>
    <w:rsid w:val="00205730"/>
    <w:rsid w:val="002057C0"/>
    <w:rsid w:val="002059A1"/>
    <w:rsid w:val="00205BAD"/>
    <w:rsid w:val="0020618D"/>
    <w:rsid w:val="0020626F"/>
    <w:rsid w:val="0020660C"/>
    <w:rsid w:val="00206925"/>
    <w:rsid w:val="00206A65"/>
    <w:rsid w:val="00206AB1"/>
    <w:rsid w:val="00206AF0"/>
    <w:rsid w:val="00207E48"/>
    <w:rsid w:val="00210161"/>
    <w:rsid w:val="00210163"/>
    <w:rsid w:val="002101AE"/>
    <w:rsid w:val="00210330"/>
    <w:rsid w:val="0021079A"/>
    <w:rsid w:val="00210BFF"/>
    <w:rsid w:val="00210C54"/>
    <w:rsid w:val="00210E0E"/>
    <w:rsid w:val="00210E36"/>
    <w:rsid w:val="0021113E"/>
    <w:rsid w:val="002115E6"/>
    <w:rsid w:val="00211AA6"/>
    <w:rsid w:val="00211C07"/>
    <w:rsid w:val="00211D4C"/>
    <w:rsid w:val="00211FCD"/>
    <w:rsid w:val="0021253B"/>
    <w:rsid w:val="002125F0"/>
    <w:rsid w:val="00212ADF"/>
    <w:rsid w:val="00212B80"/>
    <w:rsid w:val="00212F0D"/>
    <w:rsid w:val="00213398"/>
    <w:rsid w:val="0021350E"/>
    <w:rsid w:val="00213737"/>
    <w:rsid w:val="00213CEE"/>
    <w:rsid w:val="00213F83"/>
    <w:rsid w:val="00214900"/>
    <w:rsid w:val="00215086"/>
    <w:rsid w:val="00215281"/>
    <w:rsid w:val="002154C8"/>
    <w:rsid w:val="002154F4"/>
    <w:rsid w:val="00215D12"/>
    <w:rsid w:val="00216001"/>
    <w:rsid w:val="0021608D"/>
    <w:rsid w:val="002162D4"/>
    <w:rsid w:val="002164CE"/>
    <w:rsid w:val="002170D9"/>
    <w:rsid w:val="00217227"/>
    <w:rsid w:val="002173BF"/>
    <w:rsid w:val="0021769C"/>
    <w:rsid w:val="00217B3B"/>
    <w:rsid w:val="00217CB0"/>
    <w:rsid w:val="00220150"/>
    <w:rsid w:val="0022019E"/>
    <w:rsid w:val="00220502"/>
    <w:rsid w:val="0022121C"/>
    <w:rsid w:val="00221FCF"/>
    <w:rsid w:val="002222E3"/>
    <w:rsid w:val="002222E7"/>
    <w:rsid w:val="002226FF"/>
    <w:rsid w:val="00222B5B"/>
    <w:rsid w:val="00222CB6"/>
    <w:rsid w:val="002232FE"/>
    <w:rsid w:val="00223B1B"/>
    <w:rsid w:val="00223C1A"/>
    <w:rsid w:val="00224BC4"/>
    <w:rsid w:val="00224E80"/>
    <w:rsid w:val="0022521B"/>
    <w:rsid w:val="00225593"/>
    <w:rsid w:val="002255BE"/>
    <w:rsid w:val="00225654"/>
    <w:rsid w:val="00225BB3"/>
    <w:rsid w:val="002263EA"/>
    <w:rsid w:val="00226F60"/>
    <w:rsid w:val="002270B7"/>
    <w:rsid w:val="00227A0F"/>
    <w:rsid w:val="00227BA0"/>
    <w:rsid w:val="00227DE0"/>
    <w:rsid w:val="002300A4"/>
    <w:rsid w:val="002307DF"/>
    <w:rsid w:val="002308A2"/>
    <w:rsid w:val="00230BEF"/>
    <w:rsid w:val="00230F2E"/>
    <w:rsid w:val="002310CD"/>
    <w:rsid w:val="00231736"/>
    <w:rsid w:val="0023179A"/>
    <w:rsid w:val="00231D59"/>
    <w:rsid w:val="00232296"/>
    <w:rsid w:val="002322FE"/>
    <w:rsid w:val="00232D29"/>
    <w:rsid w:val="00232E01"/>
    <w:rsid w:val="0023325A"/>
    <w:rsid w:val="00233570"/>
    <w:rsid w:val="00233B73"/>
    <w:rsid w:val="00234061"/>
    <w:rsid w:val="00234100"/>
    <w:rsid w:val="002344D1"/>
    <w:rsid w:val="002345E9"/>
    <w:rsid w:val="002347CC"/>
    <w:rsid w:val="002351AB"/>
    <w:rsid w:val="002353BA"/>
    <w:rsid w:val="00235524"/>
    <w:rsid w:val="00235F90"/>
    <w:rsid w:val="002366AB"/>
    <w:rsid w:val="002366BA"/>
    <w:rsid w:val="002366FA"/>
    <w:rsid w:val="002368D4"/>
    <w:rsid w:val="00236B38"/>
    <w:rsid w:val="00237030"/>
    <w:rsid w:val="00237491"/>
    <w:rsid w:val="00237767"/>
    <w:rsid w:val="00237A64"/>
    <w:rsid w:val="00237CF3"/>
    <w:rsid w:val="00237FCE"/>
    <w:rsid w:val="0024028F"/>
    <w:rsid w:val="0024099A"/>
    <w:rsid w:val="00240A32"/>
    <w:rsid w:val="00240C27"/>
    <w:rsid w:val="00240EEB"/>
    <w:rsid w:val="00240F84"/>
    <w:rsid w:val="00240FBD"/>
    <w:rsid w:val="00241167"/>
    <w:rsid w:val="0024128E"/>
    <w:rsid w:val="00241621"/>
    <w:rsid w:val="002417E1"/>
    <w:rsid w:val="002419F0"/>
    <w:rsid w:val="00241AFC"/>
    <w:rsid w:val="00241BCF"/>
    <w:rsid w:val="00241D37"/>
    <w:rsid w:val="00241D75"/>
    <w:rsid w:val="00242178"/>
    <w:rsid w:val="002421CD"/>
    <w:rsid w:val="002425FE"/>
    <w:rsid w:val="00242AC2"/>
    <w:rsid w:val="00242FAB"/>
    <w:rsid w:val="00243296"/>
    <w:rsid w:val="00243604"/>
    <w:rsid w:val="002438FC"/>
    <w:rsid w:val="00243939"/>
    <w:rsid w:val="00243B0B"/>
    <w:rsid w:val="00243D96"/>
    <w:rsid w:val="00243E02"/>
    <w:rsid w:val="0024450E"/>
    <w:rsid w:val="00244974"/>
    <w:rsid w:val="00244B70"/>
    <w:rsid w:val="00244C6E"/>
    <w:rsid w:val="00244F29"/>
    <w:rsid w:val="002452F4"/>
    <w:rsid w:val="002454E6"/>
    <w:rsid w:val="00245639"/>
    <w:rsid w:val="002458AD"/>
    <w:rsid w:val="00245ED9"/>
    <w:rsid w:val="00245F3B"/>
    <w:rsid w:val="0024609C"/>
    <w:rsid w:val="002460E0"/>
    <w:rsid w:val="0024614B"/>
    <w:rsid w:val="002464E3"/>
    <w:rsid w:val="002466C0"/>
    <w:rsid w:val="00246D3B"/>
    <w:rsid w:val="00246F1E"/>
    <w:rsid w:val="00246F2B"/>
    <w:rsid w:val="00247071"/>
    <w:rsid w:val="00247274"/>
    <w:rsid w:val="00247505"/>
    <w:rsid w:val="002479B9"/>
    <w:rsid w:val="00247A10"/>
    <w:rsid w:val="00247B61"/>
    <w:rsid w:val="00247B8F"/>
    <w:rsid w:val="00247C9C"/>
    <w:rsid w:val="002507F1"/>
    <w:rsid w:val="0025083B"/>
    <w:rsid w:val="00250C21"/>
    <w:rsid w:val="00250E1C"/>
    <w:rsid w:val="00250F51"/>
    <w:rsid w:val="0025103E"/>
    <w:rsid w:val="002518EF"/>
    <w:rsid w:val="00251A78"/>
    <w:rsid w:val="00251EA9"/>
    <w:rsid w:val="00252463"/>
    <w:rsid w:val="002526AA"/>
    <w:rsid w:val="00252AE2"/>
    <w:rsid w:val="00253514"/>
    <w:rsid w:val="002536BD"/>
    <w:rsid w:val="00253E64"/>
    <w:rsid w:val="0025404F"/>
    <w:rsid w:val="0025427B"/>
    <w:rsid w:val="002544EA"/>
    <w:rsid w:val="002549E8"/>
    <w:rsid w:val="00254E22"/>
    <w:rsid w:val="00254E8A"/>
    <w:rsid w:val="00254FF3"/>
    <w:rsid w:val="002551AA"/>
    <w:rsid w:val="0025526A"/>
    <w:rsid w:val="002553FF"/>
    <w:rsid w:val="00255D75"/>
    <w:rsid w:val="00256892"/>
    <w:rsid w:val="00256BDA"/>
    <w:rsid w:val="00257190"/>
    <w:rsid w:val="00257396"/>
    <w:rsid w:val="00257CBA"/>
    <w:rsid w:val="00260076"/>
    <w:rsid w:val="00260CCB"/>
    <w:rsid w:val="00260D53"/>
    <w:rsid w:val="00261588"/>
    <w:rsid w:val="002620F8"/>
    <w:rsid w:val="002627E3"/>
    <w:rsid w:val="00262917"/>
    <w:rsid w:val="00262998"/>
    <w:rsid w:val="002629E1"/>
    <w:rsid w:val="00262A90"/>
    <w:rsid w:val="00262C6C"/>
    <w:rsid w:val="002634FE"/>
    <w:rsid w:val="00263B04"/>
    <w:rsid w:val="0026412D"/>
    <w:rsid w:val="00264993"/>
    <w:rsid w:val="00265083"/>
    <w:rsid w:val="00265091"/>
    <w:rsid w:val="0026515C"/>
    <w:rsid w:val="002658B4"/>
    <w:rsid w:val="00265A68"/>
    <w:rsid w:val="00265E0C"/>
    <w:rsid w:val="002661EC"/>
    <w:rsid w:val="00266362"/>
    <w:rsid w:val="002663D9"/>
    <w:rsid w:val="00266F6F"/>
    <w:rsid w:val="002671CF"/>
    <w:rsid w:val="00267750"/>
    <w:rsid w:val="00267E84"/>
    <w:rsid w:val="0027003F"/>
    <w:rsid w:val="00270575"/>
    <w:rsid w:val="0027090A"/>
    <w:rsid w:val="00271597"/>
    <w:rsid w:val="002718CE"/>
    <w:rsid w:val="002718EA"/>
    <w:rsid w:val="00271ACC"/>
    <w:rsid w:val="00271B6F"/>
    <w:rsid w:val="00271C13"/>
    <w:rsid w:val="00272024"/>
    <w:rsid w:val="0027205A"/>
    <w:rsid w:val="002725E6"/>
    <w:rsid w:val="00272951"/>
    <w:rsid w:val="00272CB2"/>
    <w:rsid w:val="002735F3"/>
    <w:rsid w:val="002736E1"/>
    <w:rsid w:val="00273743"/>
    <w:rsid w:val="00273B20"/>
    <w:rsid w:val="00273BCB"/>
    <w:rsid w:val="00273C56"/>
    <w:rsid w:val="00273ED8"/>
    <w:rsid w:val="002742BC"/>
    <w:rsid w:val="002742E2"/>
    <w:rsid w:val="00274325"/>
    <w:rsid w:val="002747A0"/>
    <w:rsid w:val="0027485A"/>
    <w:rsid w:val="00274D68"/>
    <w:rsid w:val="002750C9"/>
    <w:rsid w:val="00275A4E"/>
    <w:rsid w:val="00275AF8"/>
    <w:rsid w:val="00275B2D"/>
    <w:rsid w:val="00275CC5"/>
    <w:rsid w:val="00275F3F"/>
    <w:rsid w:val="0027609B"/>
    <w:rsid w:val="00276363"/>
    <w:rsid w:val="0027645C"/>
    <w:rsid w:val="0027647D"/>
    <w:rsid w:val="00276AF6"/>
    <w:rsid w:val="00276D08"/>
    <w:rsid w:val="002774F3"/>
    <w:rsid w:val="002776FA"/>
    <w:rsid w:val="00277ADF"/>
    <w:rsid w:val="00277EF7"/>
    <w:rsid w:val="00277F89"/>
    <w:rsid w:val="00280078"/>
    <w:rsid w:val="00280316"/>
    <w:rsid w:val="002803CD"/>
    <w:rsid w:val="002805F3"/>
    <w:rsid w:val="0028062C"/>
    <w:rsid w:val="00280784"/>
    <w:rsid w:val="002809D3"/>
    <w:rsid w:val="00280DA4"/>
    <w:rsid w:val="00281DC4"/>
    <w:rsid w:val="002824BF"/>
    <w:rsid w:val="0028273D"/>
    <w:rsid w:val="00282868"/>
    <w:rsid w:val="00282CDF"/>
    <w:rsid w:val="00283439"/>
    <w:rsid w:val="0028360B"/>
    <w:rsid w:val="00283CA9"/>
    <w:rsid w:val="0028433D"/>
    <w:rsid w:val="002844FD"/>
    <w:rsid w:val="00284946"/>
    <w:rsid w:val="002849C9"/>
    <w:rsid w:val="00285076"/>
    <w:rsid w:val="0028519C"/>
    <w:rsid w:val="00285397"/>
    <w:rsid w:val="00285526"/>
    <w:rsid w:val="00285761"/>
    <w:rsid w:val="00285E06"/>
    <w:rsid w:val="002864A5"/>
    <w:rsid w:val="0028650B"/>
    <w:rsid w:val="00286A49"/>
    <w:rsid w:val="00286DE8"/>
    <w:rsid w:val="00286E3B"/>
    <w:rsid w:val="00286FED"/>
    <w:rsid w:val="0028717D"/>
    <w:rsid w:val="00287440"/>
    <w:rsid w:val="00287469"/>
    <w:rsid w:val="0028755C"/>
    <w:rsid w:val="00287812"/>
    <w:rsid w:val="00287933"/>
    <w:rsid w:val="00287B0C"/>
    <w:rsid w:val="00287C6C"/>
    <w:rsid w:val="00290014"/>
    <w:rsid w:val="0029007E"/>
    <w:rsid w:val="0029094B"/>
    <w:rsid w:val="00290A24"/>
    <w:rsid w:val="00290AA6"/>
    <w:rsid w:val="00290CEE"/>
    <w:rsid w:val="00290DB9"/>
    <w:rsid w:val="0029120F"/>
    <w:rsid w:val="0029143F"/>
    <w:rsid w:val="00291F45"/>
    <w:rsid w:val="00292241"/>
    <w:rsid w:val="00292438"/>
    <w:rsid w:val="00292616"/>
    <w:rsid w:val="002927A1"/>
    <w:rsid w:val="00292C27"/>
    <w:rsid w:val="00292E83"/>
    <w:rsid w:val="00292F13"/>
    <w:rsid w:val="00292F2D"/>
    <w:rsid w:val="00293D1A"/>
    <w:rsid w:val="0029475E"/>
    <w:rsid w:val="0029551B"/>
    <w:rsid w:val="0029567D"/>
    <w:rsid w:val="00295934"/>
    <w:rsid w:val="0029594A"/>
    <w:rsid w:val="00296172"/>
    <w:rsid w:val="00296272"/>
    <w:rsid w:val="0029641D"/>
    <w:rsid w:val="0029698E"/>
    <w:rsid w:val="002969CF"/>
    <w:rsid w:val="00296BDB"/>
    <w:rsid w:val="00296DC0"/>
    <w:rsid w:val="0029733A"/>
    <w:rsid w:val="002978D0"/>
    <w:rsid w:val="00297CBE"/>
    <w:rsid w:val="00297D5C"/>
    <w:rsid w:val="00297E8E"/>
    <w:rsid w:val="002A003D"/>
    <w:rsid w:val="002A04F4"/>
    <w:rsid w:val="002A0515"/>
    <w:rsid w:val="002A0624"/>
    <w:rsid w:val="002A0664"/>
    <w:rsid w:val="002A0698"/>
    <w:rsid w:val="002A0BB2"/>
    <w:rsid w:val="002A1097"/>
    <w:rsid w:val="002A1310"/>
    <w:rsid w:val="002A1339"/>
    <w:rsid w:val="002A168C"/>
    <w:rsid w:val="002A173E"/>
    <w:rsid w:val="002A1A32"/>
    <w:rsid w:val="002A2097"/>
    <w:rsid w:val="002A21B4"/>
    <w:rsid w:val="002A23A6"/>
    <w:rsid w:val="002A24BC"/>
    <w:rsid w:val="002A24C4"/>
    <w:rsid w:val="002A2949"/>
    <w:rsid w:val="002A2B2C"/>
    <w:rsid w:val="002A2EDA"/>
    <w:rsid w:val="002A3480"/>
    <w:rsid w:val="002A3B9F"/>
    <w:rsid w:val="002A3BF3"/>
    <w:rsid w:val="002A3EC3"/>
    <w:rsid w:val="002A4154"/>
    <w:rsid w:val="002A430C"/>
    <w:rsid w:val="002A4611"/>
    <w:rsid w:val="002A47E6"/>
    <w:rsid w:val="002A4939"/>
    <w:rsid w:val="002A500A"/>
    <w:rsid w:val="002A52A6"/>
    <w:rsid w:val="002A591B"/>
    <w:rsid w:val="002A5F7C"/>
    <w:rsid w:val="002A61B6"/>
    <w:rsid w:val="002A635B"/>
    <w:rsid w:val="002A6628"/>
    <w:rsid w:val="002A791A"/>
    <w:rsid w:val="002A7E28"/>
    <w:rsid w:val="002B0259"/>
    <w:rsid w:val="002B0562"/>
    <w:rsid w:val="002B05FA"/>
    <w:rsid w:val="002B09B1"/>
    <w:rsid w:val="002B0BE8"/>
    <w:rsid w:val="002B0F0E"/>
    <w:rsid w:val="002B10AF"/>
    <w:rsid w:val="002B115F"/>
    <w:rsid w:val="002B12DE"/>
    <w:rsid w:val="002B14DC"/>
    <w:rsid w:val="002B167D"/>
    <w:rsid w:val="002B17C7"/>
    <w:rsid w:val="002B1AF2"/>
    <w:rsid w:val="002B24CE"/>
    <w:rsid w:val="002B272C"/>
    <w:rsid w:val="002B28E3"/>
    <w:rsid w:val="002B2AAE"/>
    <w:rsid w:val="002B2BCA"/>
    <w:rsid w:val="002B2EF8"/>
    <w:rsid w:val="002B30BB"/>
    <w:rsid w:val="002B35ED"/>
    <w:rsid w:val="002B36E9"/>
    <w:rsid w:val="002B3BD6"/>
    <w:rsid w:val="002B3DA1"/>
    <w:rsid w:val="002B3FE6"/>
    <w:rsid w:val="002B4049"/>
    <w:rsid w:val="002B49A3"/>
    <w:rsid w:val="002B4B3A"/>
    <w:rsid w:val="002B4BA2"/>
    <w:rsid w:val="002B548C"/>
    <w:rsid w:val="002B5722"/>
    <w:rsid w:val="002B60CD"/>
    <w:rsid w:val="002B616A"/>
    <w:rsid w:val="002B6509"/>
    <w:rsid w:val="002B6680"/>
    <w:rsid w:val="002B6979"/>
    <w:rsid w:val="002B6CFD"/>
    <w:rsid w:val="002B7170"/>
    <w:rsid w:val="002B7366"/>
    <w:rsid w:val="002B760D"/>
    <w:rsid w:val="002B7725"/>
    <w:rsid w:val="002B7915"/>
    <w:rsid w:val="002B7BFC"/>
    <w:rsid w:val="002C0969"/>
    <w:rsid w:val="002C0CEF"/>
    <w:rsid w:val="002C0DC1"/>
    <w:rsid w:val="002C0E33"/>
    <w:rsid w:val="002C11A5"/>
    <w:rsid w:val="002C12DB"/>
    <w:rsid w:val="002C15B3"/>
    <w:rsid w:val="002C20BA"/>
    <w:rsid w:val="002C2159"/>
    <w:rsid w:val="002C21FB"/>
    <w:rsid w:val="002C2514"/>
    <w:rsid w:val="002C3065"/>
    <w:rsid w:val="002C3067"/>
    <w:rsid w:val="002C3464"/>
    <w:rsid w:val="002C39E6"/>
    <w:rsid w:val="002C3A32"/>
    <w:rsid w:val="002C3D99"/>
    <w:rsid w:val="002C3EAA"/>
    <w:rsid w:val="002C3FB7"/>
    <w:rsid w:val="002C46A3"/>
    <w:rsid w:val="002C4755"/>
    <w:rsid w:val="002C4BCC"/>
    <w:rsid w:val="002C4EA0"/>
    <w:rsid w:val="002C510F"/>
    <w:rsid w:val="002C53C5"/>
    <w:rsid w:val="002C5443"/>
    <w:rsid w:val="002C59AA"/>
    <w:rsid w:val="002C5AD2"/>
    <w:rsid w:val="002C5FFB"/>
    <w:rsid w:val="002C6283"/>
    <w:rsid w:val="002C6493"/>
    <w:rsid w:val="002C66D9"/>
    <w:rsid w:val="002C73EA"/>
    <w:rsid w:val="002C7600"/>
    <w:rsid w:val="002C7BE5"/>
    <w:rsid w:val="002D014B"/>
    <w:rsid w:val="002D0448"/>
    <w:rsid w:val="002D12FF"/>
    <w:rsid w:val="002D139F"/>
    <w:rsid w:val="002D1937"/>
    <w:rsid w:val="002D1B96"/>
    <w:rsid w:val="002D1F19"/>
    <w:rsid w:val="002D2166"/>
    <w:rsid w:val="002D2192"/>
    <w:rsid w:val="002D22D1"/>
    <w:rsid w:val="002D27AB"/>
    <w:rsid w:val="002D2B57"/>
    <w:rsid w:val="002D2CE4"/>
    <w:rsid w:val="002D2D0F"/>
    <w:rsid w:val="002D2EC7"/>
    <w:rsid w:val="002D3995"/>
    <w:rsid w:val="002D3BEF"/>
    <w:rsid w:val="002D3DD4"/>
    <w:rsid w:val="002D4159"/>
    <w:rsid w:val="002D4331"/>
    <w:rsid w:val="002D4688"/>
    <w:rsid w:val="002D49A1"/>
    <w:rsid w:val="002D5071"/>
    <w:rsid w:val="002D5809"/>
    <w:rsid w:val="002D5C78"/>
    <w:rsid w:val="002D65E6"/>
    <w:rsid w:val="002D6686"/>
    <w:rsid w:val="002D6862"/>
    <w:rsid w:val="002D6886"/>
    <w:rsid w:val="002D68A1"/>
    <w:rsid w:val="002D6B91"/>
    <w:rsid w:val="002D6D41"/>
    <w:rsid w:val="002D6E3D"/>
    <w:rsid w:val="002D7622"/>
    <w:rsid w:val="002D767F"/>
    <w:rsid w:val="002D7709"/>
    <w:rsid w:val="002D7720"/>
    <w:rsid w:val="002D776D"/>
    <w:rsid w:val="002D7796"/>
    <w:rsid w:val="002D7E36"/>
    <w:rsid w:val="002D7E81"/>
    <w:rsid w:val="002E02B1"/>
    <w:rsid w:val="002E053D"/>
    <w:rsid w:val="002E0858"/>
    <w:rsid w:val="002E0883"/>
    <w:rsid w:val="002E0A63"/>
    <w:rsid w:val="002E0AF2"/>
    <w:rsid w:val="002E0EE0"/>
    <w:rsid w:val="002E0FAD"/>
    <w:rsid w:val="002E126E"/>
    <w:rsid w:val="002E171E"/>
    <w:rsid w:val="002E1D5A"/>
    <w:rsid w:val="002E2072"/>
    <w:rsid w:val="002E2C23"/>
    <w:rsid w:val="002E2E5F"/>
    <w:rsid w:val="002E30FA"/>
    <w:rsid w:val="002E34FA"/>
    <w:rsid w:val="002E3649"/>
    <w:rsid w:val="002E37D4"/>
    <w:rsid w:val="002E393D"/>
    <w:rsid w:val="002E3CC4"/>
    <w:rsid w:val="002E4205"/>
    <w:rsid w:val="002E42C3"/>
    <w:rsid w:val="002E45C1"/>
    <w:rsid w:val="002E4C1B"/>
    <w:rsid w:val="002E53C7"/>
    <w:rsid w:val="002E5942"/>
    <w:rsid w:val="002E645E"/>
    <w:rsid w:val="002E653E"/>
    <w:rsid w:val="002E6789"/>
    <w:rsid w:val="002E6902"/>
    <w:rsid w:val="002E69C6"/>
    <w:rsid w:val="002E6EE6"/>
    <w:rsid w:val="002E6FBB"/>
    <w:rsid w:val="002E7082"/>
    <w:rsid w:val="002E7397"/>
    <w:rsid w:val="002E7535"/>
    <w:rsid w:val="002E758A"/>
    <w:rsid w:val="002E7766"/>
    <w:rsid w:val="002E78F0"/>
    <w:rsid w:val="002E7942"/>
    <w:rsid w:val="002E7A4E"/>
    <w:rsid w:val="002E7C59"/>
    <w:rsid w:val="002E7E1A"/>
    <w:rsid w:val="002F05F5"/>
    <w:rsid w:val="002F064C"/>
    <w:rsid w:val="002F0B23"/>
    <w:rsid w:val="002F0C07"/>
    <w:rsid w:val="002F1376"/>
    <w:rsid w:val="002F1846"/>
    <w:rsid w:val="002F1A17"/>
    <w:rsid w:val="002F22D8"/>
    <w:rsid w:val="002F2726"/>
    <w:rsid w:val="002F2AAC"/>
    <w:rsid w:val="002F2B90"/>
    <w:rsid w:val="002F2CA1"/>
    <w:rsid w:val="002F30F1"/>
    <w:rsid w:val="002F3338"/>
    <w:rsid w:val="002F3384"/>
    <w:rsid w:val="002F35AF"/>
    <w:rsid w:val="002F3AA4"/>
    <w:rsid w:val="002F3E68"/>
    <w:rsid w:val="002F3EC3"/>
    <w:rsid w:val="002F4149"/>
    <w:rsid w:val="002F43FF"/>
    <w:rsid w:val="002F44C1"/>
    <w:rsid w:val="002F4609"/>
    <w:rsid w:val="002F48E5"/>
    <w:rsid w:val="002F4B26"/>
    <w:rsid w:val="002F4FEE"/>
    <w:rsid w:val="002F5003"/>
    <w:rsid w:val="002F529B"/>
    <w:rsid w:val="002F56CD"/>
    <w:rsid w:val="002F5AFA"/>
    <w:rsid w:val="002F6474"/>
    <w:rsid w:val="002F66A0"/>
    <w:rsid w:val="002F6D95"/>
    <w:rsid w:val="002F70FF"/>
    <w:rsid w:val="002F72F8"/>
    <w:rsid w:val="002F7726"/>
    <w:rsid w:val="002F7A5C"/>
    <w:rsid w:val="003002C8"/>
    <w:rsid w:val="0030034D"/>
    <w:rsid w:val="00300684"/>
    <w:rsid w:val="003007ED"/>
    <w:rsid w:val="00301091"/>
    <w:rsid w:val="00301229"/>
    <w:rsid w:val="003016DE"/>
    <w:rsid w:val="00301CA9"/>
    <w:rsid w:val="00302716"/>
    <w:rsid w:val="00302876"/>
    <w:rsid w:val="00302A17"/>
    <w:rsid w:val="00302A5B"/>
    <w:rsid w:val="00302DA4"/>
    <w:rsid w:val="003034DD"/>
    <w:rsid w:val="00303756"/>
    <w:rsid w:val="003046A5"/>
    <w:rsid w:val="003049D0"/>
    <w:rsid w:val="00304D0C"/>
    <w:rsid w:val="00304DE8"/>
    <w:rsid w:val="0030570E"/>
    <w:rsid w:val="0030587A"/>
    <w:rsid w:val="00305D76"/>
    <w:rsid w:val="0030650F"/>
    <w:rsid w:val="0030668D"/>
    <w:rsid w:val="00306838"/>
    <w:rsid w:val="00307297"/>
    <w:rsid w:val="003073A7"/>
    <w:rsid w:val="00310012"/>
    <w:rsid w:val="003100E1"/>
    <w:rsid w:val="00310464"/>
    <w:rsid w:val="0031051B"/>
    <w:rsid w:val="00310778"/>
    <w:rsid w:val="00310D35"/>
    <w:rsid w:val="00310EF9"/>
    <w:rsid w:val="00310F12"/>
    <w:rsid w:val="00310FF1"/>
    <w:rsid w:val="003110F9"/>
    <w:rsid w:val="0031129A"/>
    <w:rsid w:val="003112A6"/>
    <w:rsid w:val="00311556"/>
    <w:rsid w:val="003115CD"/>
    <w:rsid w:val="00311798"/>
    <w:rsid w:val="00311B01"/>
    <w:rsid w:val="00311CC9"/>
    <w:rsid w:val="00311D31"/>
    <w:rsid w:val="003121BC"/>
    <w:rsid w:val="003128C4"/>
    <w:rsid w:val="00312B8F"/>
    <w:rsid w:val="00313558"/>
    <w:rsid w:val="00313827"/>
    <w:rsid w:val="00313931"/>
    <w:rsid w:val="00313B99"/>
    <w:rsid w:val="00313D31"/>
    <w:rsid w:val="003142A0"/>
    <w:rsid w:val="003145EC"/>
    <w:rsid w:val="003149E9"/>
    <w:rsid w:val="00314AA2"/>
    <w:rsid w:val="00314F85"/>
    <w:rsid w:val="00314FFA"/>
    <w:rsid w:val="003154B2"/>
    <w:rsid w:val="00315950"/>
    <w:rsid w:val="00315A79"/>
    <w:rsid w:val="00315BFA"/>
    <w:rsid w:val="00316402"/>
    <w:rsid w:val="00316C5C"/>
    <w:rsid w:val="00316C72"/>
    <w:rsid w:val="0031702F"/>
    <w:rsid w:val="0031730E"/>
    <w:rsid w:val="0031772C"/>
    <w:rsid w:val="00317AA7"/>
    <w:rsid w:val="00317EFF"/>
    <w:rsid w:val="003200EF"/>
    <w:rsid w:val="003202F8"/>
    <w:rsid w:val="00320E24"/>
    <w:rsid w:val="0032122B"/>
    <w:rsid w:val="0032179C"/>
    <w:rsid w:val="00321B3E"/>
    <w:rsid w:val="00321B54"/>
    <w:rsid w:val="00321B90"/>
    <w:rsid w:val="00321C80"/>
    <w:rsid w:val="00321E68"/>
    <w:rsid w:val="00321E8B"/>
    <w:rsid w:val="00321F5F"/>
    <w:rsid w:val="00322153"/>
    <w:rsid w:val="003226BA"/>
    <w:rsid w:val="0032274F"/>
    <w:rsid w:val="00322AC9"/>
    <w:rsid w:val="00322C7B"/>
    <w:rsid w:val="00322DC7"/>
    <w:rsid w:val="0032333E"/>
    <w:rsid w:val="00323CFE"/>
    <w:rsid w:val="0032462B"/>
    <w:rsid w:val="00324DEB"/>
    <w:rsid w:val="00324E75"/>
    <w:rsid w:val="00324FF8"/>
    <w:rsid w:val="003252FE"/>
    <w:rsid w:val="00325500"/>
    <w:rsid w:val="003259E7"/>
    <w:rsid w:val="00325B4F"/>
    <w:rsid w:val="00325F7C"/>
    <w:rsid w:val="003265C4"/>
    <w:rsid w:val="00326DF0"/>
    <w:rsid w:val="00326FBE"/>
    <w:rsid w:val="003272C9"/>
    <w:rsid w:val="003279E7"/>
    <w:rsid w:val="00327AC3"/>
    <w:rsid w:val="00327BB5"/>
    <w:rsid w:val="003303AF"/>
    <w:rsid w:val="00330865"/>
    <w:rsid w:val="0033091C"/>
    <w:rsid w:val="00330CEC"/>
    <w:rsid w:val="00330FB7"/>
    <w:rsid w:val="0033114D"/>
    <w:rsid w:val="003313F8"/>
    <w:rsid w:val="003315A9"/>
    <w:rsid w:val="0033170E"/>
    <w:rsid w:val="00331DEB"/>
    <w:rsid w:val="00331F72"/>
    <w:rsid w:val="00332027"/>
    <w:rsid w:val="003323E4"/>
    <w:rsid w:val="00332504"/>
    <w:rsid w:val="00332AC0"/>
    <w:rsid w:val="00332BB2"/>
    <w:rsid w:val="0033307B"/>
    <w:rsid w:val="00333273"/>
    <w:rsid w:val="00333306"/>
    <w:rsid w:val="00333666"/>
    <w:rsid w:val="00333915"/>
    <w:rsid w:val="0033392B"/>
    <w:rsid w:val="00333ECB"/>
    <w:rsid w:val="003341A7"/>
    <w:rsid w:val="00334307"/>
    <w:rsid w:val="00334574"/>
    <w:rsid w:val="00334802"/>
    <w:rsid w:val="00334C62"/>
    <w:rsid w:val="0033508F"/>
    <w:rsid w:val="00335194"/>
    <w:rsid w:val="00335257"/>
    <w:rsid w:val="003352C4"/>
    <w:rsid w:val="00335774"/>
    <w:rsid w:val="00335B4B"/>
    <w:rsid w:val="00335BE5"/>
    <w:rsid w:val="00335C5C"/>
    <w:rsid w:val="00335CDB"/>
    <w:rsid w:val="00335D5B"/>
    <w:rsid w:val="00336188"/>
    <w:rsid w:val="003362A5"/>
    <w:rsid w:val="00336381"/>
    <w:rsid w:val="00336AE9"/>
    <w:rsid w:val="00336E10"/>
    <w:rsid w:val="0033705E"/>
    <w:rsid w:val="00340AA5"/>
    <w:rsid w:val="00340C03"/>
    <w:rsid w:val="00341522"/>
    <w:rsid w:val="003416EA"/>
    <w:rsid w:val="00341A5C"/>
    <w:rsid w:val="00341E87"/>
    <w:rsid w:val="003421FD"/>
    <w:rsid w:val="00342483"/>
    <w:rsid w:val="00342656"/>
    <w:rsid w:val="00342BAC"/>
    <w:rsid w:val="00342F7E"/>
    <w:rsid w:val="00343273"/>
    <w:rsid w:val="00343493"/>
    <w:rsid w:val="003434A0"/>
    <w:rsid w:val="003437B2"/>
    <w:rsid w:val="00343A6E"/>
    <w:rsid w:val="00343A80"/>
    <w:rsid w:val="0034407A"/>
    <w:rsid w:val="00344426"/>
    <w:rsid w:val="003446FA"/>
    <w:rsid w:val="0034478A"/>
    <w:rsid w:val="0034481E"/>
    <w:rsid w:val="00344918"/>
    <w:rsid w:val="00345417"/>
    <w:rsid w:val="00345D63"/>
    <w:rsid w:val="00345E4D"/>
    <w:rsid w:val="00345EE6"/>
    <w:rsid w:val="003468D9"/>
    <w:rsid w:val="0034709D"/>
    <w:rsid w:val="003471D8"/>
    <w:rsid w:val="00347290"/>
    <w:rsid w:val="00347A20"/>
    <w:rsid w:val="00350264"/>
    <w:rsid w:val="00350544"/>
    <w:rsid w:val="00350CF1"/>
    <w:rsid w:val="00351323"/>
    <w:rsid w:val="0035195D"/>
    <w:rsid w:val="00351B5C"/>
    <w:rsid w:val="00351CFB"/>
    <w:rsid w:val="00351E7A"/>
    <w:rsid w:val="00351EE8"/>
    <w:rsid w:val="00352579"/>
    <w:rsid w:val="00352C3E"/>
    <w:rsid w:val="003530D5"/>
    <w:rsid w:val="00353187"/>
    <w:rsid w:val="003537EC"/>
    <w:rsid w:val="00353BD9"/>
    <w:rsid w:val="00353C98"/>
    <w:rsid w:val="00353D2D"/>
    <w:rsid w:val="00353D9F"/>
    <w:rsid w:val="00353E50"/>
    <w:rsid w:val="00354117"/>
    <w:rsid w:val="0035437D"/>
    <w:rsid w:val="00354399"/>
    <w:rsid w:val="00354609"/>
    <w:rsid w:val="0035516F"/>
    <w:rsid w:val="00355AF6"/>
    <w:rsid w:val="00355C65"/>
    <w:rsid w:val="00355CB2"/>
    <w:rsid w:val="00355F7B"/>
    <w:rsid w:val="003560A9"/>
    <w:rsid w:val="0035645D"/>
    <w:rsid w:val="0035667A"/>
    <w:rsid w:val="00356B45"/>
    <w:rsid w:val="00356F45"/>
    <w:rsid w:val="00356F76"/>
    <w:rsid w:val="0035760D"/>
    <w:rsid w:val="003576B5"/>
    <w:rsid w:val="0035785F"/>
    <w:rsid w:val="003579FC"/>
    <w:rsid w:val="003600B8"/>
    <w:rsid w:val="00360332"/>
    <w:rsid w:val="00360355"/>
    <w:rsid w:val="00360458"/>
    <w:rsid w:val="00360AC1"/>
    <w:rsid w:val="00360AFD"/>
    <w:rsid w:val="00361256"/>
    <w:rsid w:val="00361608"/>
    <w:rsid w:val="00361700"/>
    <w:rsid w:val="0036175F"/>
    <w:rsid w:val="00361A09"/>
    <w:rsid w:val="00361C00"/>
    <w:rsid w:val="00361D9E"/>
    <w:rsid w:val="0036204D"/>
    <w:rsid w:val="003626B1"/>
    <w:rsid w:val="003627E6"/>
    <w:rsid w:val="00362B91"/>
    <w:rsid w:val="00362EA5"/>
    <w:rsid w:val="00363232"/>
    <w:rsid w:val="003632B6"/>
    <w:rsid w:val="00363504"/>
    <w:rsid w:val="003635E6"/>
    <w:rsid w:val="00363E9A"/>
    <w:rsid w:val="0036464E"/>
    <w:rsid w:val="003649FD"/>
    <w:rsid w:val="00364C62"/>
    <w:rsid w:val="00364D65"/>
    <w:rsid w:val="0036536A"/>
    <w:rsid w:val="00365586"/>
    <w:rsid w:val="0036581A"/>
    <w:rsid w:val="0036596A"/>
    <w:rsid w:val="00365C52"/>
    <w:rsid w:val="003661DC"/>
    <w:rsid w:val="00366946"/>
    <w:rsid w:val="00366A60"/>
    <w:rsid w:val="00366B03"/>
    <w:rsid w:val="00366F23"/>
    <w:rsid w:val="003674B7"/>
    <w:rsid w:val="00367B62"/>
    <w:rsid w:val="00367ED4"/>
    <w:rsid w:val="003701F1"/>
    <w:rsid w:val="0037031B"/>
    <w:rsid w:val="00370391"/>
    <w:rsid w:val="00370733"/>
    <w:rsid w:val="003707B5"/>
    <w:rsid w:val="00370936"/>
    <w:rsid w:val="00370961"/>
    <w:rsid w:val="00370DF5"/>
    <w:rsid w:val="0037141A"/>
    <w:rsid w:val="00371498"/>
    <w:rsid w:val="00371657"/>
    <w:rsid w:val="00371679"/>
    <w:rsid w:val="0037167A"/>
    <w:rsid w:val="00371B17"/>
    <w:rsid w:val="00371B77"/>
    <w:rsid w:val="00371C33"/>
    <w:rsid w:val="003722A8"/>
    <w:rsid w:val="00372479"/>
    <w:rsid w:val="003724C2"/>
    <w:rsid w:val="00372650"/>
    <w:rsid w:val="00372A21"/>
    <w:rsid w:val="00372CE4"/>
    <w:rsid w:val="00372D58"/>
    <w:rsid w:val="0037301E"/>
    <w:rsid w:val="0037312C"/>
    <w:rsid w:val="003733CD"/>
    <w:rsid w:val="0037350C"/>
    <w:rsid w:val="00373669"/>
    <w:rsid w:val="00373783"/>
    <w:rsid w:val="00373DBE"/>
    <w:rsid w:val="00373EAC"/>
    <w:rsid w:val="00373EB0"/>
    <w:rsid w:val="003747A9"/>
    <w:rsid w:val="003748F1"/>
    <w:rsid w:val="00374CE5"/>
    <w:rsid w:val="00374DAB"/>
    <w:rsid w:val="00374E18"/>
    <w:rsid w:val="00374EA0"/>
    <w:rsid w:val="003755EC"/>
    <w:rsid w:val="0037589C"/>
    <w:rsid w:val="00375ADE"/>
    <w:rsid w:val="0037637D"/>
    <w:rsid w:val="00376C7C"/>
    <w:rsid w:val="00377316"/>
    <w:rsid w:val="00377444"/>
    <w:rsid w:val="00377720"/>
    <w:rsid w:val="00377E42"/>
    <w:rsid w:val="00380176"/>
    <w:rsid w:val="00380642"/>
    <w:rsid w:val="0038081C"/>
    <w:rsid w:val="00381218"/>
    <w:rsid w:val="00381351"/>
    <w:rsid w:val="00381529"/>
    <w:rsid w:val="003817C3"/>
    <w:rsid w:val="0038188C"/>
    <w:rsid w:val="00381AB2"/>
    <w:rsid w:val="00381DBF"/>
    <w:rsid w:val="00381F8F"/>
    <w:rsid w:val="00382076"/>
    <w:rsid w:val="0038239A"/>
    <w:rsid w:val="0038364B"/>
    <w:rsid w:val="00385429"/>
    <w:rsid w:val="00385CFE"/>
    <w:rsid w:val="0038618A"/>
    <w:rsid w:val="003861A0"/>
    <w:rsid w:val="003864C1"/>
    <w:rsid w:val="00386790"/>
    <w:rsid w:val="003871FF"/>
    <w:rsid w:val="003872A3"/>
    <w:rsid w:val="0038736D"/>
    <w:rsid w:val="003873AA"/>
    <w:rsid w:val="00387626"/>
    <w:rsid w:val="003878D8"/>
    <w:rsid w:val="0039002E"/>
    <w:rsid w:val="00390317"/>
    <w:rsid w:val="00391377"/>
    <w:rsid w:val="00391535"/>
    <w:rsid w:val="00391D2B"/>
    <w:rsid w:val="00391EBA"/>
    <w:rsid w:val="00392022"/>
    <w:rsid w:val="003922C3"/>
    <w:rsid w:val="003925F9"/>
    <w:rsid w:val="00392789"/>
    <w:rsid w:val="00392AC9"/>
    <w:rsid w:val="00392BFD"/>
    <w:rsid w:val="0039346B"/>
    <w:rsid w:val="00393693"/>
    <w:rsid w:val="00393745"/>
    <w:rsid w:val="0039386B"/>
    <w:rsid w:val="0039475B"/>
    <w:rsid w:val="00394957"/>
    <w:rsid w:val="00394D53"/>
    <w:rsid w:val="00395131"/>
    <w:rsid w:val="00395260"/>
    <w:rsid w:val="00395D7F"/>
    <w:rsid w:val="00395F5D"/>
    <w:rsid w:val="00395FEB"/>
    <w:rsid w:val="00396A8E"/>
    <w:rsid w:val="00396C50"/>
    <w:rsid w:val="00396F26"/>
    <w:rsid w:val="00396F28"/>
    <w:rsid w:val="003971DA"/>
    <w:rsid w:val="0039733C"/>
    <w:rsid w:val="00397566"/>
    <w:rsid w:val="003977C3"/>
    <w:rsid w:val="003A0A52"/>
    <w:rsid w:val="003A0EC6"/>
    <w:rsid w:val="003A1954"/>
    <w:rsid w:val="003A1C7C"/>
    <w:rsid w:val="003A21F7"/>
    <w:rsid w:val="003A227D"/>
    <w:rsid w:val="003A23FA"/>
    <w:rsid w:val="003A2811"/>
    <w:rsid w:val="003A2944"/>
    <w:rsid w:val="003A2B77"/>
    <w:rsid w:val="003A3110"/>
    <w:rsid w:val="003A340C"/>
    <w:rsid w:val="003A36D8"/>
    <w:rsid w:val="003A3B12"/>
    <w:rsid w:val="003A3CE9"/>
    <w:rsid w:val="003A3D3D"/>
    <w:rsid w:val="003A3F83"/>
    <w:rsid w:val="003A43B6"/>
    <w:rsid w:val="003A4921"/>
    <w:rsid w:val="003A49EF"/>
    <w:rsid w:val="003A4C76"/>
    <w:rsid w:val="003A5190"/>
    <w:rsid w:val="003A54DC"/>
    <w:rsid w:val="003A5656"/>
    <w:rsid w:val="003A6449"/>
    <w:rsid w:val="003A6C67"/>
    <w:rsid w:val="003A6D87"/>
    <w:rsid w:val="003A709E"/>
    <w:rsid w:val="003A772A"/>
    <w:rsid w:val="003B0426"/>
    <w:rsid w:val="003B0460"/>
    <w:rsid w:val="003B05EC"/>
    <w:rsid w:val="003B12ED"/>
    <w:rsid w:val="003B17E9"/>
    <w:rsid w:val="003B1D01"/>
    <w:rsid w:val="003B21F3"/>
    <w:rsid w:val="003B2641"/>
    <w:rsid w:val="003B2B60"/>
    <w:rsid w:val="003B2DDF"/>
    <w:rsid w:val="003B2FF2"/>
    <w:rsid w:val="003B3913"/>
    <w:rsid w:val="003B3A57"/>
    <w:rsid w:val="003B3B41"/>
    <w:rsid w:val="003B3B9B"/>
    <w:rsid w:val="003B3EED"/>
    <w:rsid w:val="003B4463"/>
    <w:rsid w:val="003B49B6"/>
    <w:rsid w:val="003B4A45"/>
    <w:rsid w:val="003B4AC0"/>
    <w:rsid w:val="003B4AD7"/>
    <w:rsid w:val="003B4F9D"/>
    <w:rsid w:val="003B5BDB"/>
    <w:rsid w:val="003B5BEC"/>
    <w:rsid w:val="003B5C87"/>
    <w:rsid w:val="003B5C9F"/>
    <w:rsid w:val="003B5DB3"/>
    <w:rsid w:val="003B602E"/>
    <w:rsid w:val="003B60B5"/>
    <w:rsid w:val="003B612B"/>
    <w:rsid w:val="003B623A"/>
    <w:rsid w:val="003B64A4"/>
    <w:rsid w:val="003B68C1"/>
    <w:rsid w:val="003B6A38"/>
    <w:rsid w:val="003B6AFC"/>
    <w:rsid w:val="003B6DB0"/>
    <w:rsid w:val="003B6E5F"/>
    <w:rsid w:val="003B73BA"/>
    <w:rsid w:val="003B7761"/>
    <w:rsid w:val="003B7E1C"/>
    <w:rsid w:val="003C00B6"/>
    <w:rsid w:val="003C02BC"/>
    <w:rsid w:val="003C03C9"/>
    <w:rsid w:val="003C04B3"/>
    <w:rsid w:val="003C085C"/>
    <w:rsid w:val="003C0BC6"/>
    <w:rsid w:val="003C0D93"/>
    <w:rsid w:val="003C100D"/>
    <w:rsid w:val="003C121B"/>
    <w:rsid w:val="003C16C3"/>
    <w:rsid w:val="003C17DD"/>
    <w:rsid w:val="003C1DE4"/>
    <w:rsid w:val="003C1F94"/>
    <w:rsid w:val="003C20DF"/>
    <w:rsid w:val="003C2DD4"/>
    <w:rsid w:val="003C3E02"/>
    <w:rsid w:val="003C3F6D"/>
    <w:rsid w:val="003C414A"/>
    <w:rsid w:val="003C43D7"/>
    <w:rsid w:val="003C476E"/>
    <w:rsid w:val="003C493C"/>
    <w:rsid w:val="003C5185"/>
    <w:rsid w:val="003C53D5"/>
    <w:rsid w:val="003C56B1"/>
    <w:rsid w:val="003C57DF"/>
    <w:rsid w:val="003C5CBD"/>
    <w:rsid w:val="003C5DE8"/>
    <w:rsid w:val="003C5EA4"/>
    <w:rsid w:val="003C615E"/>
    <w:rsid w:val="003C6682"/>
    <w:rsid w:val="003C7181"/>
    <w:rsid w:val="003C72D3"/>
    <w:rsid w:val="003C7318"/>
    <w:rsid w:val="003C7982"/>
    <w:rsid w:val="003C7B5D"/>
    <w:rsid w:val="003C7E31"/>
    <w:rsid w:val="003D059A"/>
    <w:rsid w:val="003D0934"/>
    <w:rsid w:val="003D0FD8"/>
    <w:rsid w:val="003D0FFF"/>
    <w:rsid w:val="003D1A27"/>
    <w:rsid w:val="003D1D63"/>
    <w:rsid w:val="003D1E1F"/>
    <w:rsid w:val="003D2196"/>
    <w:rsid w:val="003D21F4"/>
    <w:rsid w:val="003D2BFC"/>
    <w:rsid w:val="003D2C27"/>
    <w:rsid w:val="003D2E09"/>
    <w:rsid w:val="003D3875"/>
    <w:rsid w:val="003D3C57"/>
    <w:rsid w:val="003D3D77"/>
    <w:rsid w:val="003D3DDA"/>
    <w:rsid w:val="003D43C8"/>
    <w:rsid w:val="003D47C8"/>
    <w:rsid w:val="003D4A80"/>
    <w:rsid w:val="003D5459"/>
    <w:rsid w:val="003D54E0"/>
    <w:rsid w:val="003D59B6"/>
    <w:rsid w:val="003D5EE9"/>
    <w:rsid w:val="003D5F32"/>
    <w:rsid w:val="003D6963"/>
    <w:rsid w:val="003D733B"/>
    <w:rsid w:val="003D767D"/>
    <w:rsid w:val="003E004C"/>
    <w:rsid w:val="003E0166"/>
    <w:rsid w:val="003E0193"/>
    <w:rsid w:val="003E01CE"/>
    <w:rsid w:val="003E12C3"/>
    <w:rsid w:val="003E1332"/>
    <w:rsid w:val="003E16CB"/>
    <w:rsid w:val="003E1A9F"/>
    <w:rsid w:val="003E1B04"/>
    <w:rsid w:val="003E2A0B"/>
    <w:rsid w:val="003E2DC4"/>
    <w:rsid w:val="003E304D"/>
    <w:rsid w:val="003E339B"/>
    <w:rsid w:val="003E35C2"/>
    <w:rsid w:val="003E38BD"/>
    <w:rsid w:val="003E3D37"/>
    <w:rsid w:val="003E3E41"/>
    <w:rsid w:val="003E4032"/>
    <w:rsid w:val="003E4082"/>
    <w:rsid w:val="003E4B0C"/>
    <w:rsid w:val="003E4BF0"/>
    <w:rsid w:val="003E4C25"/>
    <w:rsid w:val="003E518A"/>
    <w:rsid w:val="003E519C"/>
    <w:rsid w:val="003E5AEC"/>
    <w:rsid w:val="003E5FD4"/>
    <w:rsid w:val="003E6ACA"/>
    <w:rsid w:val="003E79D1"/>
    <w:rsid w:val="003F05D5"/>
    <w:rsid w:val="003F0702"/>
    <w:rsid w:val="003F0728"/>
    <w:rsid w:val="003F0C3C"/>
    <w:rsid w:val="003F1468"/>
    <w:rsid w:val="003F147D"/>
    <w:rsid w:val="003F1963"/>
    <w:rsid w:val="003F1A02"/>
    <w:rsid w:val="003F1B6B"/>
    <w:rsid w:val="003F1B8B"/>
    <w:rsid w:val="003F1DDB"/>
    <w:rsid w:val="003F211A"/>
    <w:rsid w:val="003F2227"/>
    <w:rsid w:val="003F279E"/>
    <w:rsid w:val="003F3163"/>
    <w:rsid w:val="003F32A1"/>
    <w:rsid w:val="003F32E5"/>
    <w:rsid w:val="003F35F0"/>
    <w:rsid w:val="003F3972"/>
    <w:rsid w:val="003F4011"/>
    <w:rsid w:val="003F407C"/>
    <w:rsid w:val="003F413B"/>
    <w:rsid w:val="003F4292"/>
    <w:rsid w:val="003F46E3"/>
    <w:rsid w:val="003F4A0E"/>
    <w:rsid w:val="003F4D80"/>
    <w:rsid w:val="003F4F3B"/>
    <w:rsid w:val="003F586D"/>
    <w:rsid w:val="003F587E"/>
    <w:rsid w:val="003F6365"/>
    <w:rsid w:val="003F6548"/>
    <w:rsid w:val="003F6637"/>
    <w:rsid w:val="003F663E"/>
    <w:rsid w:val="003F6A25"/>
    <w:rsid w:val="003F6B58"/>
    <w:rsid w:val="003F73E6"/>
    <w:rsid w:val="003F7901"/>
    <w:rsid w:val="003F7B75"/>
    <w:rsid w:val="00400054"/>
    <w:rsid w:val="00400084"/>
    <w:rsid w:val="00400453"/>
    <w:rsid w:val="004004EF"/>
    <w:rsid w:val="00400AA2"/>
    <w:rsid w:val="004013B8"/>
    <w:rsid w:val="00401B6C"/>
    <w:rsid w:val="00402047"/>
    <w:rsid w:val="00402328"/>
    <w:rsid w:val="00402514"/>
    <w:rsid w:val="00402719"/>
    <w:rsid w:val="0040278D"/>
    <w:rsid w:val="00402B1C"/>
    <w:rsid w:val="00402B37"/>
    <w:rsid w:val="00402B50"/>
    <w:rsid w:val="00402C79"/>
    <w:rsid w:val="00402F67"/>
    <w:rsid w:val="00403168"/>
    <w:rsid w:val="0040367B"/>
    <w:rsid w:val="00403A05"/>
    <w:rsid w:val="00403AE7"/>
    <w:rsid w:val="00403E08"/>
    <w:rsid w:val="004041BA"/>
    <w:rsid w:val="00404372"/>
    <w:rsid w:val="0040485A"/>
    <w:rsid w:val="004048A9"/>
    <w:rsid w:val="004048C8"/>
    <w:rsid w:val="00404D1A"/>
    <w:rsid w:val="00404FDF"/>
    <w:rsid w:val="0040504C"/>
    <w:rsid w:val="004051C9"/>
    <w:rsid w:val="0040560A"/>
    <w:rsid w:val="0040572B"/>
    <w:rsid w:val="004059EE"/>
    <w:rsid w:val="00405AED"/>
    <w:rsid w:val="00405C42"/>
    <w:rsid w:val="00405FFE"/>
    <w:rsid w:val="004066B3"/>
    <w:rsid w:val="004068E8"/>
    <w:rsid w:val="00406A35"/>
    <w:rsid w:val="00406AA7"/>
    <w:rsid w:val="00407010"/>
    <w:rsid w:val="0040711C"/>
    <w:rsid w:val="0040714A"/>
    <w:rsid w:val="004074CA"/>
    <w:rsid w:val="004076B6"/>
    <w:rsid w:val="00407C51"/>
    <w:rsid w:val="00410649"/>
    <w:rsid w:val="00410856"/>
    <w:rsid w:val="00410936"/>
    <w:rsid w:val="00410C47"/>
    <w:rsid w:val="00410DC4"/>
    <w:rsid w:val="00410EE1"/>
    <w:rsid w:val="004110FF"/>
    <w:rsid w:val="004116AA"/>
    <w:rsid w:val="004116EB"/>
    <w:rsid w:val="0041178A"/>
    <w:rsid w:val="0041194E"/>
    <w:rsid w:val="00411B27"/>
    <w:rsid w:val="00411B30"/>
    <w:rsid w:val="00411D8F"/>
    <w:rsid w:val="004122D5"/>
    <w:rsid w:val="00412BE9"/>
    <w:rsid w:val="00413136"/>
    <w:rsid w:val="00413175"/>
    <w:rsid w:val="0041319C"/>
    <w:rsid w:val="00413EE2"/>
    <w:rsid w:val="00415028"/>
    <w:rsid w:val="0041522B"/>
    <w:rsid w:val="00415466"/>
    <w:rsid w:val="00415891"/>
    <w:rsid w:val="00415CEF"/>
    <w:rsid w:val="00415EAC"/>
    <w:rsid w:val="004164C5"/>
    <w:rsid w:val="004166DC"/>
    <w:rsid w:val="0041698D"/>
    <w:rsid w:val="00416A23"/>
    <w:rsid w:val="00416FE4"/>
    <w:rsid w:val="00417194"/>
    <w:rsid w:val="0041724B"/>
    <w:rsid w:val="004172E1"/>
    <w:rsid w:val="00417309"/>
    <w:rsid w:val="00417A63"/>
    <w:rsid w:val="00417A79"/>
    <w:rsid w:val="00417B9B"/>
    <w:rsid w:val="00417C73"/>
    <w:rsid w:val="00417CE5"/>
    <w:rsid w:val="0042029A"/>
    <w:rsid w:val="004202CD"/>
    <w:rsid w:val="00421510"/>
    <w:rsid w:val="00421C6C"/>
    <w:rsid w:val="00421F18"/>
    <w:rsid w:val="00422868"/>
    <w:rsid w:val="00422ED5"/>
    <w:rsid w:val="004230DF"/>
    <w:rsid w:val="0042355D"/>
    <w:rsid w:val="004235F9"/>
    <w:rsid w:val="00423682"/>
    <w:rsid w:val="00423772"/>
    <w:rsid w:val="0042384D"/>
    <w:rsid w:val="00423B8C"/>
    <w:rsid w:val="00423CB1"/>
    <w:rsid w:val="00423D5B"/>
    <w:rsid w:val="004243DB"/>
    <w:rsid w:val="00424B9D"/>
    <w:rsid w:val="00425243"/>
    <w:rsid w:val="0042532B"/>
    <w:rsid w:val="00425500"/>
    <w:rsid w:val="004255A4"/>
    <w:rsid w:val="00425995"/>
    <w:rsid w:val="004259D4"/>
    <w:rsid w:val="0042748B"/>
    <w:rsid w:val="00427816"/>
    <w:rsid w:val="00427909"/>
    <w:rsid w:val="00427941"/>
    <w:rsid w:val="004279C2"/>
    <w:rsid w:val="00427A5A"/>
    <w:rsid w:val="00427C1C"/>
    <w:rsid w:val="00427C85"/>
    <w:rsid w:val="0043022E"/>
    <w:rsid w:val="004302DD"/>
    <w:rsid w:val="004304C7"/>
    <w:rsid w:val="004308F6"/>
    <w:rsid w:val="00430D3D"/>
    <w:rsid w:val="004310DC"/>
    <w:rsid w:val="00431E9A"/>
    <w:rsid w:val="004320D7"/>
    <w:rsid w:val="004321DF"/>
    <w:rsid w:val="00432224"/>
    <w:rsid w:val="0043225B"/>
    <w:rsid w:val="00432434"/>
    <w:rsid w:val="00432C4C"/>
    <w:rsid w:val="00432FAB"/>
    <w:rsid w:val="004334ED"/>
    <w:rsid w:val="00433552"/>
    <w:rsid w:val="00433588"/>
    <w:rsid w:val="0043391C"/>
    <w:rsid w:val="00434061"/>
    <w:rsid w:val="0043416D"/>
    <w:rsid w:val="00434B65"/>
    <w:rsid w:val="00434CC5"/>
    <w:rsid w:val="00434D6D"/>
    <w:rsid w:val="0043517B"/>
    <w:rsid w:val="00435239"/>
    <w:rsid w:val="0043540A"/>
    <w:rsid w:val="004354AA"/>
    <w:rsid w:val="00435756"/>
    <w:rsid w:val="0043581B"/>
    <w:rsid w:val="00435921"/>
    <w:rsid w:val="00435C5F"/>
    <w:rsid w:val="0043602B"/>
    <w:rsid w:val="0043634E"/>
    <w:rsid w:val="00436796"/>
    <w:rsid w:val="00436834"/>
    <w:rsid w:val="00436AEF"/>
    <w:rsid w:val="0043776B"/>
    <w:rsid w:val="00437BBA"/>
    <w:rsid w:val="0044072E"/>
    <w:rsid w:val="0044085B"/>
    <w:rsid w:val="00440C1A"/>
    <w:rsid w:val="004410A6"/>
    <w:rsid w:val="004410B8"/>
    <w:rsid w:val="00441181"/>
    <w:rsid w:val="004421BB"/>
    <w:rsid w:val="0044258E"/>
    <w:rsid w:val="00442F05"/>
    <w:rsid w:val="00443951"/>
    <w:rsid w:val="00444277"/>
    <w:rsid w:val="0044435B"/>
    <w:rsid w:val="00444423"/>
    <w:rsid w:val="004447B1"/>
    <w:rsid w:val="00444E2E"/>
    <w:rsid w:val="00444F09"/>
    <w:rsid w:val="004451E6"/>
    <w:rsid w:val="00445493"/>
    <w:rsid w:val="004459BA"/>
    <w:rsid w:val="00445A5B"/>
    <w:rsid w:val="00445B92"/>
    <w:rsid w:val="00445D98"/>
    <w:rsid w:val="00445E7C"/>
    <w:rsid w:val="00445F85"/>
    <w:rsid w:val="00445F90"/>
    <w:rsid w:val="00446396"/>
    <w:rsid w:val="00446522"/>
    <w:rsid w:val="0044674A"/>
    <w:rsid w:val="00447033"/>
    <w:rsid w:val="004475B1"/>
    <w:rsid w:val="00447868"/>
    <w:rsid w:val="004478B7"/>
    <w:rsid w:val="004503E5"/>
    <w:rsid w:val="00450669"/>
    <w:rsid w:val="00450786"/>
    <w:rsid w:val="004507B8"/>
    <w:rsid w:val="00450D80"/>
    <w:rsid w:val="00450DD2"/>
    <w:rsid w:val="0045105C"/>
    <w:rsid w:val="00451253"/>
    <w:rsid w:val="0045178E"/>
    <w:rsid w:val="0045196E"/>
    <w:rsid w:val="00451ABD"/>
    <w:rsid w:val="00451C6F"/>
    <w:rsid w:val="00451F80"/>
    <w:rsid w:val="004524BC"/>
    <w:rsid w:val="00452933"/>
    <w:rsid w:val="00453010"/>
    <w:rsid w:val="0045345F"/>
    <w:rsid w:val="004535A6"/>
    <w:rsid w:val="00453D7B"/>
    <w:rsid w:val="00454018"/>
    <w:rsid w:val="00454058"/>
    <w:rsid w:val="00454417"/>
    <w:rsid w:val="0045448F"/>
    <w:rsid w:val="00454680"/>
    <w:rsid w:val="00454768"/>
    <w:rsid w:val="00454BD7"/>
    <w:rsid w:val="00454E23"/>
    <w:rsid w:val="0045505F"/>
    <w:rsid w:val="004554F5"/>
    <w:rsid w:val="004554FC"/>
    <w:rsid w:val="0045623A"/>
    <w:rsid w:val="0045627E"/>
    <w:rsid w:val="00457688"/>
    <w:rsid w:val="00457717"/>
    <w:rsid w:val="004578B7"/>
    <w:rsid w:val="00457C09"/>
    <w:rsid w:val="00460216"/>
    <w:rsid w:val="0046107C"/>
    <w:rsid w:val="004611C3"/>
    <w:rsid w:val="00461539"/>
    <w:rsid w:val="00461F84"/>
    <w:rsid w:val="00461FF0"/>
    <w:rsid w:val="00462111"/>
    <w:rsid w:val="00462128"/>
    <w:rsid w:val="00462250"/>
    <w:rsid w:val="0046230D"/>
    <w:rsid w:val="004625C2"/>
    <w:rsid w:val="00462A2A"/>
    <w:rsid w:val="00462A6E"/>
    <w:rsid w:val="00462F1E"/>
    <w:rsid w:val="00463367"/>
    <w:rsid w:val="00463636"/>
    <w:rsid w:val="00463ED4"/>
    <w:rsid w:val="00463F4B"/>
    <w:rsid w:val="004642F5"/>
    <w:rsid w:val="00464505"/>
    <w:rsid w:val="0046452E"/>
    <w:rsid w:val="004649A8"/>
    <w:rsid w:val="00464BBC"/>
    <w:rsid w:val="00464E17"/>
    <w:rsid w:val="004653A2"/>
    <w:rsid w:val="004653AB"/>
    <w:rsid w:val="004653B1"/>
    <w:rsid w:val="004654BB"/>
    <w:rsid w:val="00465770"/>
    <w:rsid w:val="004659F1"/>
    <w:rsid w:val="00465ED9"/>
    <w:rsid w:val="004664EF"/>
    <w:rsid w:val="0046658F"/>
    <w:rsid w:val="00466622"/>
    <w:rsid w:val="00466964"/>
    <w:rsid w:val="00466B7A"/>
    <w:rsid w:val="00466BAD"/>
    <w:rsid w:val="00466DC3"/>
    <w:rsid w:val="00467019"/>
    <w:rsid w:val="00467D97"/>
    <w:rsid w:val="00467E0A"/>
    <w:rsid w:val="00467E68"/>
    <w:rsid w:val="00467EA1"/>
    <w:rsid w:val="00467ECF"/>
    <w:rsid w:val="00467F35"/>
    <w:rsid w:val="00470266"/>
    <w:rsid w:val="004703C1"/>
    <w:rsid w:val="00471694"/>
    <w:rsid w:val="004717F7"/>
    <w:rsid w:val="00471D2C"/>
    <w:rsid w:val="00471D6B"/>
    <w:rsid w:val="00471E3F"/>
    <w:rsid w:val="00471EE0"/>
    <w:rsid w:val="00472288"/>
    <w:rsid w:val="00472487"/>
    <w:rsid w:val="0047290E"/>
    <w:rsid w:val="00472E3D"/>
    <w:rsid w:val="00473259"/>
    <w:rsid w:val="0047356E"/>
    <w:rsid w:val="00473835"/>
    <w:rsid w:val="00473979"/>
    <w:rsid w:val="00473CAB"/>
    <w:rsid w:val="00473CB5"/>
    <w:rsid w:val="0047440D"/>
    <w:rsid w:val="0047455A"/>
    <w:rsid w:val="00474A98"/>
    <w:rsid w:val="00474CA1"/>
    <w:rsid w:val="00474F56"/>
    <w:rsid w:val="00475AFF"/>
    <w:rsid w:val="004764B9"/>
    <w:rsid w:val="00476582"/>
    <w:rsid w:val="00476905"/>
    <w:rsid w:val="00476A37"/>
    <w:rsid w:val="00476B3D"/>
    <w:rsid w:val="00476BDD"/>
    <w:rsid w:val="00477071"/>
    <w:rsid w:val="004778C2"/>
    <w:rsid w:val="00480193"/>
    <w:rsid w:val="00480B50"/>
    <w:rsid w:val="00480C83"/>
    <w:rsid w:val="00480E99"/>
    <w:rsid w:val="00480EFA"/>
    <w:rsid w:val="00480F15"/>
    <w:rsid w:val="00480FE7"/>
    <w:rsid w:val="0048121D"/>
    <w:rsid w:val="0048131A"/>
    <w:rsid w:val="0048193E"/>
    <w:rsid w:val="00482212"/>
    <w:rsid w:val="0048260B"/>
    <w:rsid w:val="00482632"/>
    <w:rsid w:val="00483329"/>
    <w:rsid w:val="00483D45"/>
    <w:rsid w:val="004843C4"/>
    <w:rsid w:val="00484714"/>
    <w:rsid w:val="00484826"/>
    <w:rsid w:val="00484C4D"/>
    <w:rsid w:val="00484DC5"/>
    <w:rsid w:val="00484F2A"/>
    <w:rsid w:val="0048513A"/>
    <w:rsid w:val="00485611"/>
    <w:rsid w:val="00485709"/>
    <w:rsid w:val="00485819"/>
    <w:rsid w:val="004858AD"/>
    <w:rsid w:val="00485A98"/>
    <w:rsid w:val="00485ADD"/>
    <w:rsid w:val="0048615F"/>
    <w:rsid w:val="00486212"/>
    <w:rsid w:val="00486F11"/>
    <w:rsid w:val="00486F3F"/>
    <w:rsid w:val="004870A5"/>
    <w:rsid w:val="004873DE"/>
    <w:rsid w:val="00487586"/>
    <w:rsid w:val="00487CA9"/>
    <w:rsid w:val="00490599"/>
    <w:rsid w:val="00490663"/>
    <w:rsid w:val="0049088C"/>
    <w:rsid w:val="00490A64"/>
    <w:rsid w:val="004912E9"/>
    <w:rsid w:val="0049160F"/>
    <w:rsid w:val="00491822"/>
    <w:rsid w:val="004918FF"/>
    <w:rsid w:val="00491B75"/>
    <w:rsid w:val="00491BE4"/>
    <w:rsid w:val="00491CE5"/>
    <w:rsid w:val="00491ED5"/>
    <w:rsid w:val="00491F8D"/>
    <w:rsid w:val="004928E0"/>
    <w:rsid w:val="00492973"/>
    <w:rsid w:val="00492A48"/>
    <w:rsid w:val="00492C5D"/>
    <w:rsid w:val="00492FAA"/>
    <w:rsid w:val="004930FB"/>
    <w:rsid w:val="004931B3"/>
    <w:rsid w:val="0049336E"/>
    <w:rsid w:val="0049373C"/>
    <w:rsid w:val="00493A07"/>
    <w:rsid w:val="004948B9"/>
    <w:rsid w:val="00494FD3"/>
    <w:rsid w:val="00495262"/>
    <w:rsid w:val="0049528E"/>
    <w:rsid w:val="004952BA"/>
    <w:rsid w:val="00495390"/>
    <w:rsid w:val="00495904"/>
    <w:rsid w:val="00495D0B"/>
    <w:rsid w:val="00495F48"/>
    <w:rsid w:val="00495FFF"/>
    <w:rsid w:val="00496509"/>
    <w:rsid w:val="00496547"/>
    <w:rsid w:val="00496B8F"/>
    <w:rsid w:val="00497029"/>
    <w:rsid w:val="00497330"/>
    <w:rsid w:val="0049799B"/>
    <w:rsid w:val="00497AB4"/>
    <w:rsid w:val="004A000F"/>
    <w:rsid w:val="004A0E3C"/>
    <w:rsid w:val="004A1289"/>
    <w:rsid w:val="004A1305"/>
    <w:rsid w:val="004A1341"/>
    <w:rsid w:val="004A18AC"/>
    <w:rsid w:val="004A1DED"/>
    <w:rsid w:val="004A1EA4"/>
    <w:rsid w:val="004A203F"/>
    <w:rsid w:val="004A2246"/>
    <w:rsid w:val="004A2435"/>
    <w:rsid w:val="004A2532"/>
    <w:rsid w:val="004A2B39"/>
    <w:rsid w:val="004A2B78"/>
    <w:rsid w:val="004A2D74"/>
    <w:rsid w:val="004A2DB3"/>
    <w:rsid w:val="004A2FEF"/>
    <w:rsid w:val="004A302D"/>
    <w:rsid w:val="004A3053"/>
    <w:rsid w:val="004A30C4"/>
    <w:rsid w:val="004A31C0"/>
    <w:rsid w:val="004A38D3"/>
    <w:rsid w:val="004A39A1"/>
    <w:rsid w:val="004A39C1"/>
    <w:rsid w:val="004A3A7F"/>
    <w:rsid w:val="004A3C70"/>
    <w:rsid w:val="004A4481"/>
    <w:rsid w:val="004A46AC"/>
    <w:rsid w:val="004A4866"/>
    <w:rsid w:val="004A5911"/>
    <w:rsid w:val="004A5C2A"/>
    <w:rsid w:val="004A5D51"/>
    <w:rsid w:val="004A6730"/>
    <w:rsid w:val="004A6875"/>
    <w:rsid w:val="004A6955"/>
    <w:rsid w:val="004A7366"/>
    <w:rsid w:val="004A749B"/>
    <w:rsid w:val="004A767C"/>
    <w:rsid w:val="004A7792"/>
    <w:rsid w:val="004A7BFB"/>
    <w:rsid w:val="004A7C03"/>
    <w:rsid w:val="004A7D7C"/>
    <w:rsid w:val="004A7E5B"/>
    <w:rsid w:val="004A7F13"/>
    <w:rsid w:val="004A7FC8"/>
    <w:rsid w:val="004B0417"/>
    <w:rsid w:val="004B07BC"/>
    <w:rsid w:val="004B07C2"/>
    <w:rsid w:val="004B080E"/>
    <w:rsid w:val="004B0D24"/>
    <w:rsid w:val="004B0D33"/>
    <w:rsid w:val="004B0F9A"/>
    <w:rsid w:val="004B12E6"/>
    <w:rsid w:val="004B137E"/>
    <w:rsid w:val="004B161C"/>
    <w:rsid w:val="004B1715"/>
    <w:rsid w:val="004B1757"/>
    <w:rsid w:val="004B18AA"/>
    <w:rsid w:val="004B1F5C"/>
    <w:rsid w:val="004B22A4"/>
    <w:rsid w:val="004B2994"/>
    <w:rsid w:val="004B2C2D"/>
    <w:rsid w:val="004B2CC7"/>
    <w:rsid w:val="004B3590"/>
    <w:rsid w:val="004B3835"/>
    <w:rsid w:val="004B3941"/>
    <w:rsid w:val="004B3ADF"/>
    <w:rsid w:val="004B3C4F"/>
    <w:rsid w:val="004B3C78"/>
    <w:rsid w:val="004B4178"/>
    <w:rsid w:val="004B4445"/>
    <w:rsid w:val="004B4547"/>
    <w:rsid w:val="004B4B87"/>
    <w:rsid w:val="004B4BAE"/>
    <w:rsid w:val="004B4F7E"/>
    <w:rsid w:val="004B5426"/>
    <w:rsid w:val="004B5462"/>
    <w:rsid w:val="004B5594"/>
    <w:rsid w:val="004B58FC"/>
    <w:rsid w:val="004B59B2"/>
    <w:rsid w:val="004B5FBA"/>
    <w:rsid w:val="004B6554"/>
    <w:rsid w:val="004B6ADF"/>
    <w:rsid w:val="004B6C51"/>
    <w:rsid w:val="004B708B"/>
    <w:rsid w:val="004B76C8"/>
    <w:rsid w:val="004B7CE2"/>
    <w:rsid w:val="004B7D08"/>
    <w:rsid w:val="004C030D"/>
    <w:rsid w:val="004C04BB"/>
    <w:rsid w:val="004C0552"/>
    <w:rsid w:val="004C0678"/>
    <w:rsid w:val="004C1229"/>
    <w:rsid w:val="004C1B9F"/>
    <w:rsid w:val="004C1C4D"/>
    <w:rsid w:val="004C1D05"/>
    <w:rsid w:val="004C1E4C"/>
    <w:rsid w:val="004C1E93"/>
    <w:rsid w:val="004C21BD"/>
    <w:rsid w:val="004C24E5"/>
    <w:rsid w:val="004C2B83"/>
    <w:rsid w:val="004C2C4A"/>
    <w:rsid w:val="004C338E"/>
    <w:rsid w:val="004C3909"/>
    <w:rsid w:val="004C42E0"/>
    <w:rsid w:val="004C44AB"/>
    <w:rsid w:val="004C4A89"/>
    <w:rsid w:val="004C4B36"/>
    <w:rsid w:val="004C4C58"/>
    <w:rsid w:val="004C4EA1"/>
    <w:rsid w:val="004C507A"/>
    <w:rsid w:val="004C5200"/>
    <w:rsid w:val="004C53AA"/>
    <w:rsid w:val="004C58D2"/>
    <w:rsid w:val="004C5903"/>
    <w:rsid w:val="004C61DE"/>
    <w:rsid w:val="004C62D9"/>
    <w:rsid w:val="004C64BC"/>
    <w:rsid w:val="004C64F4"/>
    <w:rsid w:val="004C655C"/>
    <w:rsid w:val="004C6AC4"/>
    <w:rsid w:val="004C6ACC"/>
    <w:rsid w:val="004C6C21"/>
    <w:rsid w:val="004C6EC4"/>
    <w:rsid w:val="004C70B7"/>
    <w:rsid w:val="004C722A"/>
    <w:rsid w:val="004C78E3"/>
    <w:rsid w:val="004C7B3C"/>
    <w:rsid w:val="004C7D1A"/>
    <w:rsid w:val="004C7ECF"/>
    <w:rsid w:val="004C7F18"/>
    <w:rsid w:val="004D00F0"/>
    <w:rsid w:val="004D01DA"/>
    <w:rsid w:val="004D0512"/>
    <w:rsid w:val="004D0C3F"/>
    <w:rsid w:val="004D0E84"/>
    <w:rsid w:val="004D1070"/>
    <w:rsid w:val="004D13E2"/>
    <w:rsid w:val="004D14FF"/>
    <w:rsid w:val="004D1762"/>
    <w:rsid w:val="004D1801"/>
    <w:rsid w:val="004D1E60"/>
    <w:rsid w:val="004D2067"/>
    <w:rsid w:val="004D231A"/>
    <w:rsid w:val="004D2640"/>
    <w:rsid w:val="004D2736"/>
    <w:rsid w:val="004D2FAF"/>
    <w:rsid w:val="004D3425"/>
    <w:rsid w:val="004D3847"/>
    <w:rsid w:val="004D3B44"/>
    <w:rsid w:val="004D3D8E"/>
    <w:rsid w:val="004D439A"/>
    <w:rsid w:val="004D47CF"/>
    <w:rsid w:val="004D487F"/>
    <w:rsid w:val="004D4BA5"/>
    <w:rsid w:val="004D54F5"/>
    <w:rsid w:val="004D5827"/>
    <w:rsid w:val="004D5940"/>
    <w:rsid w:val="004D5B00"/>
    <w:rsid w:val="004D5D02"/>
    <w:rsid w:val="004D604D"/>
    <w:rsid w:val="004D652D"/>
    <w:rsid w:val="004D6548"/>
    <w:rsid w:val="004D6564"/>
    <w:rsid w:val="004D66C6"/>
    <w:rsid w:val="004D6DE1"/>
    <w:rsid w:val="004D7997"/>
    <w:rsid w:val="004D7A12"/>
    <w:rsid w:val="004D7BAE"/>
    <w:rsid w:val="004D7E12"/>
    <w:rsid w:val="004E0148"/>
    <w:rsid w:val="004E07CC"/>
    <w:rsid w:val="004E0A4F"/>
    <w:rsid w:val="004E0ADD"/>
    <w:rsid w:val="004E0C8D"/>
    <w:rsid w:val="004E0CE3"/>
    <w:rsid w:val="004E135A"/>
    <w:rsid w:val="004E17DD"/>
    <w:rsid w:val="004E1916"/>
    <w:rsid w:val="004E1D38"/>
    <w:rsid w:val="004E201B"/>
    <w:rsid w:val="004E235D"/>
    <w:rsid w:val="004E2589"/>
    <w:rsid w:val="004E28D2"/>
    <w:rsid w:val="004E2BAB"/>
    <w:rsid w:val="004E2BFA"/>
    <w:rsid w:val="004E3A32"/>
    <w:rsid w:val="004E3BF8"/>
    <w:rsid w:val="004E3CDB"/>
    <w:rsid w:val="004E3CEC"/>
    <w:rsid w:val="004E3D48"/>
    <w:rsid w:val="004E3D7C"/>
    <w:rsid w:val="004E4686"/>
    <w:rsid w:val="004E487A"/>
    <w:rsid w:val="004E49B7"/>
    <w:rsid w:val="004E4B3A"/>
    <w:rsid w:val="004E4C36"/>
    <w:rsid w:val="004E4CEB"/>
    <w:rsid w:val="004E4E0D"/>
    <w:rsid w:val="004E5751"/>
    <w:rsid w:val="004E59C3"/>
    <w:rsid w:val="004E59C7"/>
    <w:rsid w:val="004E5B90"/>
    <w:rsid w:val="004E6188"/>
    <w:rsid w:val="004E62E3"/>
    <w:rsid w:val="004E6A3B"/>
    <w:rsid w:val="004E6DA2"/>
    <w:rsid w:val="004E6F02"/>
    <w:rsid w:val="004E74A6"/>
    <w:rsid w:val="004E7695"/>
    <w:rsid w:val="004E77C5"/>
    <w:rsid w:val="004E7B8E"/>
    <w:rsid w:val="004E7EDB"/>
    <w:rsid w:val="004F0067"/>
    <w:rsid w:val="004F0578"/>
    <w:rsid w:val="004F0611"/>
    <w:rsid w:val="004F0629"/>
    <w:rsid w:val="004F082F"/>
    <w:rsid w:val="004F1179"/>
    <w:rsid w:val="004F160D"/>
    <w:rsid w:val="004F1D88"/>
    <w:rsid w:val="004F1EBE"/>
    <w:rsid w:val="004F1FED"/>
    <w:rsid w:val="004F20D1"/>
    <w:rsid w:val="004F210F"/>
    <w:rsid w:val="004F2321"/>
    <w:rsid w:val="004F23D7"/>
    <w:rsid w:val="004F2899"/>
    <w:rsid w:val="004F29BF"/>
    <w:rsid w:val="004F2FB8"/>
    <w:rsid w:val="004F3879"/>
    <w:rsid w:val="004F38CD"/>
    <w:rsid w:val="004F3C2C"/>
    <w:rsid w:val="004F412C"/>
    <w:rsid w:val="004F4423"/>
    <w:rsid w:val="004F4A78"/>
    <w:rsid w:val="004F55BE"/>
    <w:rsid w:val="004F56B8"/>
    <w:rsid w:val="004F5ECF"/>
    <w:rsid w:val="004F5F14"/>
    <w:rsid w:val="004F61FF"/>
    <w:rsid w:val="004F6206"/>
    <w:rsid w:val="004F64F3"/>
    <w:rsid w:val="004F666F"/>
    <w:rsid w:val="004F6A0D"/>
    <w:rsid w:val="004F6C4E"/>
    <w:rsid w:val="004F6FC6"/>
    <w:rsid w:val="004F7286"/>
    <w:rsid w:val="004F758C"/>
    <w:rsid w:val="004F7950"/>
    <w:rsid w:val="004F79D2"/>
    <w:rsid w:val="004F7A08"/>
    <w:rsid w:val="005000AE"/>
    <w:rsid w:val="0050068C"/>
    <w:rsid w:val="00500B07"/>
    <w:rsid w:val="00500B27"/>
    <w:rsid w:val="00500BCA"/>
    <w:rsid w:val="00500D8E"/>
    <w:rsid w:val="00500ECF"/>
    <w:rsid w:val="00500FAA"/>
    <w:rsid w:val="00501610"/>
    <w:rsid w:val="00501693"/>
    <w:rsid w:val="00501867"/>
    <w:rsid w:val="005018A8"/>
    <w:rsid w:val="00501F2F"/>
    <w:rsid w:val="0050202A"/>
    <w:rsid w:val="005021A8"/>
    <w:rsid w:val="00502372"/>
    <w:rsid w:val="00502893"/>
    <w:rsid w:val="00502A0B"/>
    <w:rsid w:val="00502FC6"/>
    <w:rsid w:val="005030D0"/>
    <w:rsid w:val="005044E3"/>
    <w:rsid w:val="00504B86"/>
    <w:rsid w:val="00504CF7"/>
    <w:rsid w:val="00504D84"/>
    <w:rsid w:val="005053D8"/>
    <w:rsid w:val="00505D84"/>
    <w:rsid w:val="005060E4"/>
    <w:rsid w:val="00506606"/>
    <w:rsid w:val="005067B7"/>
    <w:rsid w:val="005069D4"/>
    <w:rsid w:val="00506B66"/>
    <w:rsid w:val="0050717C"/>
    <w:rsid w:val="0050728A"/>
    <w:rsid w:val="0050775E"/>
    <w:rsid w:val="0051043F"/>
    <w:rsid w:val="005106C0"/>
    <w:rsid w:val="005106FB"/>
    <w:rsid w:val="005108FC"/>
    <w:rsid w:val="00510E3B"/>
    <w:rsid w:val="00510F1D"/>
    <w:rsid w:val="005111A8"/>
    <w:rsid w:val="00511869"/>
    <w:rsid w:val="005118A4"/>
    <w:rsid w:val="00511F92"/>
    <w:rsid w:val="0051217D"/>
    <w:rsid w:val="0051264C"/>
    <w:rsid w:val="00512656"/>
    <w:rsid w:val="00512768"/>
    <w:rsid w:val="00512C07"/>
    <w:rsid w:val="00513A6F"/>
    <w:rsid w:val="00513A9D"/>
    <w:rsid w:val="0051417D"/>
    <w:rsid w:val="0051472C"/>
    <w:rsid w:val="0051476B"/>
    <w:rsid w:val="00514D59"/>
    <w:rsid w:val="00514F15"/>
    <w:rsid w:val="00514F60"/>
    <w:rsid w:val="00514FBF"/>
    <w:rsid w:val="00515287"/>
    <w:rsid w:val="00515A0F"/>
    <w:rsid w:val="00515A14"/>
    <w:rsid w:val="00516C22"/>
    <w:rsid w:val="00516E59"/>
    <w:rsid w:val="00516FDA"/>
    <w:rsid w:val="005170BC"/>
    <w:rsid w:val="005170C9"/>
    <w:rsid w:val="005171BF"/>
    <w:rsid w:val="00517ADC"/>
    <w:rsid w:val="00520116"/>
    <w:rsid w:val="00520528"/>
    <w:rsid w:val="005205C6"/>
    <w:rsid w:val="00520660"/>
    <w:rsid w:val="005206F4"/>
    <w:rsid w:val="00520796"/>
    <w:rsid w:val="0052085F"/>
    <w:rsid w:val="00520CFE"/>
    <w:rsid w:val="005218E8"/>
    <w:rsid w:val="00521BA7"/>
    <w:rsid w:val="00521D6C"/>
    <w:rsid w:val="00521E53"/>
    <w:rsid w:val="00521EFA"/>
    <w:rsid w:val="005220EF"/>
    <w:rsid w:val="00522292"/>
    <w:rsid w:val="00522392"/>
    <w:rsid w:val="00522E23"/>
    <w:rsid w:val="0052319F"/>
    <w:rsid w:val="0052324F"/>
    <w:rsid w:val="005235A5"/>
    <w:rsid w:val="005238F3"/>
    <w:rsid w:val="00523CD0"/>
    <w:rsid w:val="00523D67"/>
    <w:rsid w:val="00523D7A"/>
    <w:rsid w:val="00523FC9"/>
    <w:rsid w:val="0052417E"/>
    <w:rsid w:val="005241F1"/>
    <w:rsid w:val="00524300"/>
    <w:rsid w:val="0052435F"/>
    <w:rsid w:val="0052449B"/>
    <w:rsid w:val="0052469A"/>
    <w:rsid w:val="00524A35"/>
    <w:rsid w:val="00524CE0"/>
    <w:rsid w:val="00524E2C"/>
    <w:rsid w:val="00525F68"/>
    <w:rsid w:val="00526421"/>
    <w:rsid w:val="005264AD"/>
    <w:rsid w:val="005266C6"/>
    <w:rsid w:val="00526735"/>
    <w:rsid w:val="00526FFE"/>
    <w:rsid w:val="00527A09"/>
    <w:rsid w:val="00527BC3"/>
    <w:rsid w:val="00527CC6"/>
    <w:rsid w:val="00527DF4"/>
    <w:rsid w:val="00527EC4"/>
    <w:rsid w:val="00530097"/>
    <w:rsid w:val="005309F7"/>
    <w:rsid w:val="00530C07"/>
    <w:rsid w:val="00531502"/>
    <w:rsid w:val="0053164A"/>
    <w:rsid w:val="0053166D"/>
    <w:rsid w:val="00531E01"/>
    <w:rsid w:val="005326D3"/>
    <w:rsid w:val="00532B88"/>
    <w:rsid w:val="00532E46"/>
    <w:rsid w:val="0053304F"/>
    <w:rsid w:val="0053332B"/>
    <w:rsid w:val="00533495"/>
    <w:rsid w:val="005335D6"/>
    <w:rsid w:val="0053362C"/>
    <w:rsid w:val="0053387A"/>
    <w:rsid w:val="00533E51"/>
    <w:rsid w:val="00533E83"/>
    <w:rsid w:val="00534124"/>
    <w:rsid w:val="00534532"/>
    <w:rsid w:val="00534AF0"/>
    <w:rsid w:val="005354A2"/>
    <w:rsid w:val="00535588"/>
    <w:rsid w:val="005357E1"/>
    <w:rsid w:val="0053640E"/>
    <w:rsid w:val="00536BC7"/>
    <w:rsid w:val="005372F4"/>
    <w:rsid w:val="00537697"/>
    <w:rsid w:val="00537BF1"/>
    <w:rsid w:val="00537FBE"/>
    <w:rsid w:val="0054086F"/>
    <w:rsid w:val="00540A71"/>
    <w:rsid w:val="00540D75"/>
    <w:rsid w:val="00540D7C"/>
    <w:rsid w:val="00540F59"/>
    <w:rsid w:val="005414FF"/>
    <w:rsid w:val="005415F8"/>
    <w:rsid w:val="00541602"/>
    <w:rsid w:val="005417DE"/>
    <w:rsid w:val="0054199D"/>
    <w:rsid w:val="00541D59"/>
    <w:rsid w:val="00541E51"/>
    <w:rsid w:val="0054228A"/>
    <w:rsid w:val="005428D9"/>
    <w:rsid w:val="00542D27"/>
    <w:rsid w:val="00542FB8"/>
    <w:rsid w:val="0054319B"/>
    <w:rsid w:val="0054347F"/>
    <w:rsid w:val="005435F2"/>
    <w:rsid w:val="00543614"/>
    <w:rsid w:val="00543674"/>
    <w:rsid w:val="005437BA"/>
    <w:rsid w:val="005439D6"/>
    <w:rsid w:val="00543E35"/>
    <w:rsid w:val="005442BA"/>
    <w:rsid w:val="0054458A"/>
    <w:rsid w:val="005450A6"/>
    <w:rsid w:val="00545182"/>
    <w:rsid w:val="00545268"/>
    <w:rsid w:val="0054538B"/>
    <w:rsid w:val="005453CC"/>
    <w:rsid w:val="005457CA"/>
    <w:rsid w:val="005458B2"/>
    <w:rsid w:val="005458BC"/>
    <w:rsid w:val="00545A56"/>
    <w:rsid w:val="00545FC0"/>
    <w:rsid w:val="00546004"/>
    <w:rsid w:val="0054626E"/>
    <w:rsid w:val="005464CF"/>
    <w:rsid w:val="005466D1"/>
    <w:rsid w:val="00546D8B"/>
    <w:rsid w:val="00546E27"/>
    <w:rsid w:val="005473DF"/>
    <w:rsid w:val="00547916"/>
    <w:rsid w:val="00547CC9"/>
    <w:rsid w:val="005501BD"/>
    <w:rsid w:val="00550429"/>
    <w:rsid w:val="005506F5"/>
    <w:rsid w:val="0055083F"/>
    <w:rsid w:val="00550945"/>
    <w:rsid w:val="00550E11"/>
    <w:rsid w:val="00550F4F"/>
    <w:rsid w:val="00551017"/>
    <w:rsid w:val="005513E5"/>
    <w:rsid w:val="0055172E"/>
    <w:rsid w:val="00551AA6"/>
    <w:rsid w:val="00551DEE"/>
    <w:rsid w:val="00551E86"/>
    <w:rsid w:val="005521E2"/>
    <w:rsid w:val="005522E5"/>
    <w:rsid w:val="0055258F"/>
    <w:rsid w:val="00552855"/>
    <w:rsid w:val="0055295C"/>
    <w:rsid w:val="005529C7"/>
    <w:rsid w:val="00552BAC"/>
    <w:rsid w:val="00552E9C"/>
    <w:rsid w:val="00553246"/>
    <w:rsid w:val="0055331A"/>
    <w:rsid w:val="00553B05"/>
    <w:rsid w:val="00553D40"/>
    <w:rsid w:val="00553F25"/>
    <w:rsid w:val="0055474F"/>
    <w:rsid w:val="00554789"/>
    <w:rsid w:val="00554B9C"/>
    <w:rsid w:val="00554CDF"/>
    <w:rsid w:val="00555228"/>
    <w:rsid w:val="005552CD"/>
    <w:rsid w:val="005554EF"/>
    <w:rsid w:val="0055587A"/>
    <w:rsid w:val="0055587E"/>
    <w:rsid w:val="005559AE"/>
    <w:rsid w:val="00555D83"/>
    <w:rsid w:val="00555E44"/>
    <w:rsid w:val="005561CA"/>
    <w:rsid w:val="0055627C"/>
    <w:rsid w:val="00556C69"/>
    <w:rsid w:val="00557225"/>
    <w:rsid w:val="00557817"/>
    <w:rsid w:val="00557CE3"/>
    <w:rsid w:val="005600BE"/>
    <w:rsid w:val="005601A6"/>
    <w:rsid w:val="005606F0"/>
    <w:rsid w:val="00560A8E"/>
    <w:rsid w:val="005613D3"/>
    <w:rsid w:val="00561591"/>
    <w:rsid w:val="005618DC"/>
    <w:rsid w:val="00562149"/>
    <w:rsid w:val="00562E2E"/>
    <w:rsid w:val="00563013"/>
    <w:rsid w:val="0056302E"/>
    <w:rsid w:val="00563094"/>
    <w:rsid w:val="0056377B"/>
    <w:rsid w:val="00563982"/>
    <w:rsid w:val="0056457D"/>
    <w:rsid w:val="00564679"/>
    <w:rsid w:val="00565002"/>
    <w:rsid w:val="0056501B"/>
    <w:rsid w:val="005653FA"/>
    <w:rsid w:val="005654FF"/>
    <w:rsid w:val="0056581F"/>
    <w:rsid w:val="00565EAD"/>
    <w:rsid w:val="00566137"/>
    <w:rsid w:val="005663AF"/>
    <w:rsid w:val="005669F8"/>
    <w:rsid w:val="00566D98"/>
    <w:rsid w:val="005676D0"/>
    <w:rsid w:val="005678BD"/>
    <w:rsid w:val="00567B6E"/>
    <w:rsid w:val="005704E6"/>
    <w:rsid w:val="005705CE"/>
    <w:rsid w:val="00570616"/>
    <w:rsid w:val="005706D3"/>
    <w:rsid w:val="00570721"/>
    <w:rsid w:val="00570943"/>
    <w:rsid w:val="00570D11"/>
    <w:rsid w:val="00570FE7"/>
    <w:rsid w:val="00571433"/>
    <w:rsid w:val="00571508"/>
    <w:rsid w:val="00571567"/>
    <w:rsid w:val="0057205D"/>
    <w:rsid w:val="005721F7"/>
    <w:rsid w:val="005723B7"/>
    <w:rsid w:val="005729AB"/>
    <w:rsid w:val="00572EBA"/>
    <w:rsid w:val="00572F7F"/>
    <w:rsid w:val="00573171"/>
    <w:rsid w:val="0057395D"/>
    <w:rsid w:val="00574684"/>
    <w:rsid w:val="00574721"/>
    <w:rsid w:val="00574A4C"/>
    <w:rsid w:val="00574BAF"/>
    <w:rsid w:val="00574EF9"/>
    <w:rsid w:val="005751F0"/>
    <w:rsid w:val="005759EC"/>
    <w:rsid w:val="00575BF8"/>
    <w:rsid w:val="00575CD4"/>
    <w:rsid w:val="00575D6B"/>
    <w:rsid w:val="00576157"/>
    <w:rsid w:val="005765E0"/>
    <w:rsid w:val="00576653"/>
    <w:rsid w:val="00576A23"/>
    <w:rsid w:val="00576C7F"/>
    <w:rsid w:val="005770A2"/>
    <w:rsid w:val="00577163"/>
    <w:rsid w:val="00577308"/>
    <w:rsid w:val="00577445"/>
    <w:rsid w:val="0057785E"/>
    <w:rsid w:val="0057789F"/>
    <w:rsid w:val="0057790D"/>
    <w:rsid w:val="00577958"/>
    <w:rsid w:val="00577DD9"/>
    <w:rsid w:val="00580233"/>
    <w:rsid w:val="0058081F"/>
    <w:rsid w:val="00580AF9"/>
    <w:rsid w:val="0058149D"/>
    <w:rsid w:val="00581C47"/>
    <w:rsid w:val="00581EC7"/>
    <w:rsid w:val="00582036"/>
    <w:rsid w:val="0058225E"/>
    <w:rsid w:val="00582F82"/>
    <w:rsid w:val="0058306E"/>
    <w:rsid w:val="00583582"/>
    <w:rsid w:val="00583DA6"/>
    <w:rsid w:val="005841DC"/>
    <w:rsid w:val="0058477F"/>
    <w:rsid w:val="00584C24"/>
    <w:rsid w:val="00585058"/>
    <w:rsid w:val="005850B5"/>
    <w:rsid w:val="00585231"/>
    <w:rsid w:val="00585260"/>
    <w:rsid w:val="00585373"/>
    <w:rsid w:val="005853E3"/>
    <w:rsid w:val="0058593D"/>
    <w:rsid w:val="00585D25"/>
    <w:rsid w:val="00586072"/>
    <w:rsid w:val="00586161"/>
    <w:rsid w:val="005861E9"/>
    <w:rsid w:val="00586327"/>
    <w:rsid w:val="0058636C"/>
    <w:rsid w:val="00586BFF"/>
    <w:rsid w:val="00587157"/>
    <w:rsid w:val="00587931"/>
    <w:rsid w:val="00587A80"/>
    <w:rsid w:val="00587DFE"/>
    <w:rsid w:val="00587F68"/>
    <w:rsid w:val="00590432"/>
    <w:rsid w:val="005904F3"/>
    <w:rsid w:val="005907F1"/>
    <w:rsid w:val="00590E64"/>
    <w:rsid w:val="005911A1"/>
    <w:rsid w:val="005912E3"/>
    <w:rsid w:val="00591A1A"/>
    <w:rsid w:val="00592174"/>
    <w:rsid w:val="005924BF"/>
    <w:rsid w:val="005925EE"/>
    <w:rsid w:val="005925F3"/>
    <w:rsid w:val="0059274C"/>
    <w:rsid w:val="00592A5E"/>
    <w:rsid w:val="00592A65"/>
    <w:rsid w:val="00592E07"/>
    <w:rsid w:val="00592ED3"/>
    <w:rsid w:val="00592F42"/>
    <w:rsid w:val="005934C0"/>
    <w:rsid w:val="005934FC"/>
    <w:rsid w:val="00593C1C"/>
    <w:rsid w:val="0059422F"/>
    <w:rsid w:val="00594669"/>
    <w:rsid w:val="00594BCF"/>
    <w:rsid w:val="0059511C"/>
    <w:rsid w:val="00595505"/>
    <w:rsid w:val="00595619"/>
    <w:rsid w:val="00595A64"/>
    <w:rsid w:val="00595A92"/>
    <w:rsid w:val="00595BE7"/>
    <w:rsid w:val="00595C89"/>
    <w:rsid w:val="00595E15"/>
    <w:rsid w:val="00595E45"/>
    <w:rsid w:val="00596584"/>
    <w:rsid w:val="005965B9"/>
    <w:rsid w:val="005968BA"/>
    <w:rsid w:val="00596C39"/>
    <w:rsid w:val="00596DDB"/>
    <w:rsid w:val="00596EFE"/>
    <w:rsid w:val="00596F42"/>
    <w:rsid w:val="0059700C"/>
    <w:rsid w:val="00597392"/>
    <w:rsid w:val="005975FB"/>
    <w:rsid w:val="0059784C"/>
    <w:rsid w:val="00597932"/>
    <w:rsid w:val="00597AA5"/>
    <w:rsid w:val="00597C4A"/>
    <w:rsid w:val="00597D54"/>
    <w:rsid w:val="00597DD7"/>
    <w:rsid w:val="005A07B5"/>
    <w:rsid w:val="005A0933"/>
    <w:rsid w:val="005A0B7F"/>
    <w:rsid w:val="005A0E82"/>
    <w:rsid w:val="005A0F73"/>
    <w:rsid w:val="005A0F89"/>
    <w:rsid w:val="005A10C5"/>
    <w:rsid w:val="005A11E2"/>
    <w:rsid w:val="005A19FF"/>
    <w:rsid w:val="005A1AAC"/>
    <w:rsid w:val="005A1C23"/>
    <w:rsid w:val="005A1C2A"/>
    <w:rsid w:val="005A1CB8"/>
    <w:rsid w:val="005A22B4"/>
    <w:rsid w:val="005A23E1"/>
    <w:rsid w:val="005A23F6"/>
    <w:rsid w:val="005A2C52"/>
    <w:rsid w:val="005A2D95"/>
    <w:rsid w:val="005A2F47"/>
    <w:rsid w:val="005A375E"/>
    <w:rsid w:val="005A3D02"/>
    <w:rsid w:val="005A3DF8"/>
    <w:rsid w:val="005A3ED7"/>
    <w:rsid w:val="005A46B8"/>
    <w:rsid w:val="005A5287"/>
    <w:rsid w:val="005A543A"/>
    <w:rsid w:val="005A575B"/>
    <w:rsid w:val="005A580B"/>
    <w:rsid w:val="005A5BE1"/>
    <w:rsid w:val="005A5C34"/>
    <w:rsid w:val="005A5CF4"/>
    <w:rsid w:val="005A5F9D"/>
    <w:rsid w:val="005A6100"/>
    <w:rsid w:val="005A6766"/>
    <w:rsid w:val="005A68EE"/>
    <w:rsid w:val="005A6C16"/>
    <w:rsid w:val="005A7141"/>
    <w:rsid w:val="005A71E7"/>
    <w:rsid w:val="005A77A5"/>
    <w:rsid w:val="005A7806"/>
    <w:rsid w:val="005A795C"/>
    <w:rsid w:val="005A7F15"/>
    <w:rsid w:val="005A7FAE"/>
    <w:rsid w:val="005B01C0"/>
    <w:rsid w:val="005B029C"/>
    <w:rsid w:val="005B1144"/>
    <w:rsid w:val="005B14F6"/>
    <w:rsid w:val="005B1536"/>
    <w:rsid w:val="005B1563"/>
    <w:rsid w:val="005B1790"/>
    <w:rsid w:val="005B1D86"/>
    <w:rsid w:val="005B294D"/>
    <w:rsid w:val="005B29AD"/>
    <w:rsid w:val="005B2AE5"/>
    <w:rsid w:val="005B2D56"/>
    <w:rsid w:val="005B3250"/>
    <w:rsid w:val="005B3252"/>
    <w:rsid w:val="005B3A8B"/>
    <w:rsid w:val="005B3B84"/>
    <w:rsid w:val="005B3E78"/>
    <w:rsid w:val="005B3EE5"/>
    <w:rsid w:val="005B3F2A"/>
    <w:rsid w:val="005B3F91"/>
    <w:rsid w:val="005B4169"/>
    <w:rsid w:val="005B42CF"/>
    <w:rsid w:val="005B4379"/>
    <w:rsid w:val="005B4465"/>
    <w:rsid w:val="005B4844"/>
    <w:rsid w:val="005B4CAB"/>
    <w:rsid w:val="005B4D40"/>
    <w:rsid w:val="005B52A6"/>
    <w:rsid w:val="005B554A"/>
    <w:rsid w:val="005B566D"/>
    <w:rsid w:val="005B5866"/>
    <w:rsid w:val="005B5A1D"/>
    <w:rsid w:val="005B643D"/>
    <w:rsid w:val="005B6C2E"/>
    <w:rsid w:val="005B704A"/>
    <w:rsid w:val="005B734F"/>
    <w:rsid w:val="005B74EE"/>
    <w:rsid w:val="005B7718"/>
    <w:rsid w:val="005B78D2"/>
    <w:rsid w:val="005B7C6B"/>
    <w:rsid w:val="005C0231"/>
    <w:rsid w:val="005C05EB"/>
    <w:rsid w:val="005C17E5"/>
    <w:rsid w:val="005C17F8"/>
    <w:rsid w:val="005C1B70"/>
    <w:rsid w:val="005C1B86"/>
    <w:rsid w:val="005C1FB9"/>
    <w:rsid w:val="005C2135"/>
    <w:rsid w:val="005C2649"/>
    <w:rsid w:val="005C29E4"/>
    <w:rsid w:val="005C2C52"/>
    <w:rsid w:val="005C2D99"/>
    <w:rsid w:val="005C2FB6"/>
    <w:rsid w:val="005C3098"/>
    <w:rsid w:val="005C371B"/>
    <w:rsid w:val="005C3858"/>
    <w:rsid w:val="005C3972"/>
    <w:rsid w:val="005C3F34"/>
    <w:rsid w:val="005C41F1"/>
    <w:rsid w:val="005C4848"/>
    <w:rsid w:val="005C4B18"/>
    <w:rsid w:val="005C4BFE"/>
    <w:rsid w:val="005C54F5"/>
    <w:rsid w:val="005C5584"/>
    <w:rsid w:val="005C55A4"/>
    <w:rsid w:val="005C59F8"/>
    <w:rsid w:val="005C5A06"/>
    <w:rsid w:val="005C6001"/>
    <w:rsid w:val="005C6228"/>
    <w:rsid w:val="005C6E96"/>
    <w:rsid w:val="005C75E9"/>
    <w:rsid w:val="005C77EF"/>
    <w:rsid w:val="005C7B5A"/>
    <w:rsid w:val="005C7B61"/>
    <w:rsid w:val="005C7EA4"/>
    <w:rsid w:val="005D04DB"/>
    <w:rsid w:val="005D0613"/>
    <w:rsid w:val="005D0653"/>
    <w:rsid w:val="005D0686"/>
    <w:rsid w:val="005D08E6"/>
    <w:rsid w:val="005D08F3"/>
    <w:rsid w:val="005D0A63"/>
    <w:rsid w:val="005D0D02"/>
    <w:rsid w:val="005D183A"/>
    <w:rsid w:val="005D1B12"/>
    <w:rsid w:val="005D1D55"/>
    <w:rsid w:val="005D252B"/>
    <w:rsid w:val="005D26D7"/>
    <w:rsid w:val="005D26FF"/>
    <w:rsid w:val="005D27F0"/>
    <w:rsid w:val="005D28DA"/>
    <w:rsid w:val="005D2CF7"/>
    <w:rsid w:val="005D2E8E"/>
    <w:rsid w:val="005D2FD1"/>
    <w:rsid w:val="005D32C0"/>
    <w:rsid w:val="005D3319"/>
    <w:rsid w:val="005D3512"/>
    <w:rsid w:val="005D3584"/>
    <w:rsid w:val="005D3A31"/>
    <w:rsid w:val="005D3A64"/>
    <w:rsid w:val="005D3B86"/>
    <w:rsid w:val="005D46BB"/>
    <w:rsid w:val="005D4DF4"/>
    <w:rsid w:val="005D5324"/>
    <w:rsid w:val="005D533D"/>
    <w:rsid w:val="005D55ED"/>
    <w:rsid w:val="005D591E"/>
    <w:rsid w:val="005D5A59"/>
    <w:rsid w:val="005D61FD"/>
    <w:rsid w:val="005D6569"/>
    <w:rsid w:val="005D6888"/>
    <w:rsid w:val="005D6A85"/>
    <w:rsid w:val="005D6F6E"/>
    <w:rsid w:val="005D7283"/>
    <w:rsid w:val="005D79C0"/>
    <w:rsid w:val="005D7DAC"/>
    <w:rsid w:val="005D7F9F"/>
    <w:rsid w:val="005D7FA1"/>
    <w:rsid w:val="005E0755"/>
    <w:rsid w:val="005E0D97"/>
    <w:rsid w:val="005E0E05"/>
    <w:rsid w:val="005E18BF"/>
    <w:rsid w:val="005E18E7"/>
    <w:rsid w:val="005E19C2"/>
    <w:rsid w:val="005E1CBB"/>
    <w:rsid w:val="005E1F22"/>
    <w:rsid w:val="005E2057"/>
    <w:rsid w:val="005E25D0"/>
    <w:rsid w:val="005E2767"/>
    <w:rsid w:val="005E29C7"/>
    <w:rsid w:val="005E2A95"/>
    <w:rsid w:val="005E2AA9"/>
    <w:rsid w:val="005E2B4B"/>
    <w:rsid w:val="005E2D27"/>
    <w:rsid w:val="005E2E3B"/>
    <w:rsid w:val="005E2EB8"/>
    <w:rsid w:val="005E2F10"/>
    <w:rsid w:val="005E2FDB"/>
    <w:rsid w:val="005E3045"/>
    <w:rsid w:val="005E31AA"/>
    <w:rsid w:val="005E3330"/>
    <w:rsid w:val="005E340C"/>
    <w:rsid w:val="005E3452"/>
    <w:rsid w:val="005E38FF"/>
    <w:rsid w:val="005E3937"/>
    <w:rsid w:val="005E3C52"/>
    <w:rsid w:val="005E3DB5"/>
    <w:rsid w:val="005E43F9"/>
    <w:rsid w:val="005E45A0"/>
    <w:rsid w:val="005E47E0"/>
    <w:rsid w:val="005E4AA7"/>
    <w:rsid w:val="005E4B21"/>
    <w:rsid w:val="005E4E80"/>
    <w:rsid w:val="005E4F77"/>
    <w:rsid w:val="005E52ED"/>
    <w:rsid w:val="005E53F8"/>
    <w:rsid w:val="005E5492"/>
    <w:rsid w:val="005E57DE"/>
    <w:rsid w:val="005E5880"/>
    <w:rsid w:val="005E5B63"/>
    <w:rsid w:val="005E5EDF"/>
    <w:rsid w:val="005E66C5"/>
    <w:rsid w:val="005E6F36"/>
    <w:rsid w:val="005E71B1"/>
    <w:rsid w:val="005E727D"/>
    <w:rsid w:val="005E727E"/>
    <w:rsid w:val="005E75EB"/>
    <w:rsid w:val="005E7691"/>
    <w:rsid w:val="005E786E"/>
    <w:rsid w:val="005E7E0B"/>
    <w:rsid w:val="005E7E34"/>
    <w:rsid w:val="005F0001"/>
    <w:rsid w:val="005F0081"/>
    <w:rsid w:val="005F0588"/>
    <w:rsid w:val="005F0850"/>
    <w:rsid w:val="005F0D09"/>
    <w:rsid w:val="005F170D"/>
    <w:rsid w:val="005F18B0"/>
    <w:rsid w:val="005F19C2"/>
    <w:rsid w:val="005F1FD8"/>
    <w:rsid w:val="005F203B"/>
    <w:rsid w:val="005F2477"/>
    <w:rsid w:val="005F2788"/>
    <w:rsid w:val="005F283F"/>
    <w:rsid w:val="005F2DF8"/>
    <w:rsid w:val="005F2FC3"/>
    <w:rsid w:val="005F3215"/>
    <w:rsid w:val="005F3651"/>
    <w:rsid w:val="005F484F"/>
    <w:rsid w:val="005F4891"/>
    <w:rsid w:val="005F4CA5"/>
    <w:rsid w:val="005F51D5"/>
    <w:rsid w:val="005F5323"/>
    <w:rsid w:val="005F5483"/>
    <w:rsid w:val="005F5484"/>
    <w:rsid w:val="005F5706"/>
    <w:rsid w:val="005F5BE7"/>
    <w:rsid w:val="005F605C"/>
    <w:rsid w:val="005F6313"/>
    <w:rsid w:val="005F69F6"/>
    <w:rsid w:val="005F6C80"/>
    <w:rsid w:val="005F6E8F"/>
    <w:rsid w:val="005F6FC1"/>
    <w:rsid w:val="005F744A"/>
    <w:rsid w:val="005F7971"/>
    <w:rsid w:val="005F7F74"/>
    <w:rsid w:val="006003E7"/>
    <w:rsid w:val="0060097A"/>
    <w:rsid w:val="006009D6"/>
    <w:rsid w:val="00600D5E"/>
    <w:rsid w:val="00600D93"/>
    <w:rsid w:val="00600DD7"/>
    <w:rsid w:val="00600FFA"/>
    <w:rsid w:val="006012C9"/>
    <w:rsid w:val="006012D9"/>
    <w:rsid w:val="0060185C"/>
    <w:rsid w:val="00601A96"/>
    <w:rsid w:val="00601D0D"/>
    <w:rsid w:val="00602121"/>
    <w:rsid w:val="006022D5"/>
    <w:rsid w:val="00602394"/>
    <w:rsid w:val="0060268E"/>
    <w:rsid w:val="00602697"/>
    <w:rsid w:val="00602EA0"/>
    <w:rsid w:val="00602F9D"/>
    <w:rsid w:val="00603217"/>
    <w:rsid w:val="006034B9"/>
    <w:rsid w:val="006036CD"/>
    <w:rsid w:val="00603B2F"/>
    <w:rsid w:val="00603DD5"/>
    <w:rsid w:val="00604E17"/>
    <w:rsid w:val="0060503A"/>
    <w:rsid w:val="006051C9"/>
    <w:rsid w:val="00605227"/>
    <w:rsid w:val="006055EA"/>
    <w:rsid w:val="00605666"/>
    <w:rsid w:val="006056C8"/>
    <w:rsid w:val="00605712"/>
    <w:rsid w:val="00606730"/>
    <w:rsid w:val="00606757"/>
    <w:rsid w:val="00606FE3"/>
    <w:rsid w:val="0060703F"/>
    <w:rsid w:val="00607311"/>
    <w:rsid w:val="006075AC"/>
    <w:rsid w:val="00607631"/>
    <w:rsid w:val="0060767C"/>
    <w:rsid w:val="006076C9"/>
    <w:rsid w:val="00607707"/>
    <w:rsid w:val="00607755"/>
    <w:rsid w:val="00607A53"/>
    <w:rsid w:val="00607CE8"/>
    <w:rsid w:val="00607F57"/>
    <w:rsid w:val="006109BD"/>
    <w:rsid w:val="00610A7A"/>
    <w:rsid w:val="00610AB9"/>
    <w:rsid w:val="0061179B"/>
    <w:rsid w:val="006119C0"/>
    <w:rsid w:val="00611BC3"/>
    <w:rsid w:val="00611C57"/>
    <w:rsid w:val="00611CBF"/>
    <w:rsid w:val="00611D3A"/>
    <w:rsid w:val="00611DC0"/>
    <w:rsid w:val="00612A80"/>
    <w:rsid w:val="00612C17"/>
    <w:rsid w:val="00613187"/>
    <w:rsid w:val="006133E9"/>
    <w:rsid w:val="0061340E"/>
    <w:rsid w:val="0061342C"/>
    <w:rsid w:val="006135D6"/>
    <w:rsid w:val="00613677"/>
    <w:rsid w:val="0061379C"/>
    <w:rsid w:val="00613B82"/>
    <w:rsid w:val="00614587"/>
    <w:rsid w:val="00614872"/>
    <w:rsid w:val="006148BB"/>
    <w:rsid w:val="0061497C"/>
    <w:rsid w:val="00614A9C"/>
    <w:rsid w:val="00614BC7"/>
    <w:rsid w:val="00614D5A"/>
    <w:rsid w:val="00614E37"/>
    <w:rsid w:val="0061541E"/>
    <w:rsid w:val="00615520"/>
    <w:rsid w:val="00615B21"/>
    <w:rsid w:val="00615E14"/>
    <w:rsid w:val="00615EF8"/>
    <w:rsid w:val="006161B1"/>
    <w:rsid w:val="0061676A"/>
    <w:rsid w:val="006167D0"/>
    <w:rsid w:val="0061693F"/>
    <w:rsid w:val="00616D4B"/>
    <w:rsid w:val="00616E56"/>
    <w:rsid w:val="0061721D"/>
    <w:rsid w:val="00617416"/>
    <w:rsid w:val="00617426"/>
    <w:rsid w:val="006175A5"/>
    <w:rsid w:val="006176DB"/>
    <w:rsid w:val="006179B3"/>
    <w:rsid w:val="00617CE5"/>
    <w:rsid w:val="00617D03"/>
    <w:rsid w:val="00617D0A"/>
    <w:rsid w:val="00617FDD"/>
    <w:rsid w:val="00620056"/>
    <w:rsid w:val="0062060D"/>
    <w:rsid w:val="006206C9"/>
    <w:rsid w:val="00620F10"/>
    <w:rsid w:val="00621567"/>
    <w:rsid w:val="006215A2"/>
    <w:rsid w:val="0062185F"/>
    <w:rsid w:val="00621CD3"/>
    <w:rsid w:val="006224C2"/>
    <w:rsid w:val="00622620"/>
    <w:rsid w:val="006228D0"/>
    <w:rsid w:val="0062299B"/>
    <w:rsid w:val="00622D9B"/>
    <w:rsid w:val="00622E92"/>
    <w:rsid w:val="00622EEB"/>
    <w:rsid w:val="00622FA2"/>
    <w:rsid w:val="0062302B"/>
    <w:rsid w:val="006232D0"/>
    <w:rsid w:val="006234BA"/>
    <w:rsid w:val="00623A86"/>
    <w:rsid w:val="00623D66"/>
    <w:rsid w:val="00623FE3"/>
    <w:rsid w:val="006243B9"/>
    <w:rsid w:val="006246A9"/>
    <w:rsid w:val="00624700"/>
    <w:rsid w:val="00624CD3"/>
    <w:rsid w:val="00624D1A"/>
    <w:rsid w:val="00625546"/>
    <w:rsid w:val="00625C38"/>
    <w:rsid w:val="00625DB1"/>
    <w:rsid w:val="00625F81"/>
    <w:rsid w:val="006265B1"/>
    <w:rsid w:val="00626838"/>
    <w:rsid w:val="00626F7F"/>
    <w:rsid w:val="00626FE6"/>
    <w:rsid w:val="00627220"/>
    <w:rsid w:val="006273A7"/>
    <w:rsid w:val="006274DB"/>
    <w:rsid w:val="006279BD"/>
    <w:rsid w:val="00627A4E"/>
    <w:rsid w:val="00627C04"/>
    <w:rsid w:val="00627D0A"/>
    <w:rsid w:val="006303B5"/>
    <w:rsid w:val="006304BD"/>
    <w:rsid w:val="006304EC"/>
    <w:rsid w:val="00630536"/>
    <w:rsid w:val="00630674"/>
    <w:rsid w:val="0063084B"/>
    <w:rsid w:val="00630A94"/>
    <w:rsid w:val="00630B36"/>
    <w:rsid w:val="00630D6D"/>
    <w:rsid w:val="00630EBF"/>
    <w:rsid w:val="00631150"/>
    <w:rsid w:val="006315C5"/>
    <w:rsid w:val="00631630"/>
    <w:rsid w:val="006317E2"/>
    <w:rsid w:val="00631A7F"/>
    <w:rsid w:val="00631C1A"/>
    <w:rsid w:val="006320DE"/>
    <w:rsid w:val="00632C27"/>
    <w:rsid w:val="00632D62"/>
    <w:rsid w:val="00632D90"/>
    <w:rsid w:val="00633362"/>
    <w:rsid w:val="00633BA5"/>
    <w:rsid w:val="00633D5D"/>
    <w:rsid w:val="006342A0"/>
    <w:rsid w:val="00634E28"/>
    <w:rsid w:val="0063541E"/>
    <w:rsid w:val="006354F4"/>
    <w:rsid w:val="00635905"/>
    <w:rsid w:val="00635D02"/>
    <w:rsid w:val="00635F02"/>
    <w:rsid w:val="00636157"/>
    <w:rsid w:val="00636207"/>
    <w:rsid w:val="006366E5"/>
    <w:rsid w:val="00636B08"/>
    <w:rsid w:val="00636D06"/>
    <w:rsid w:val="00636EEC"/>
    <w:rsid w:val="00636F9F"/>
    <w:rsid w:val="00636FDF"/>
    <w:rsid w:val="0063711C"/>
    <w:rsid w:val="006375BB"/>
    <w:rsid w:val="00637AE3"/>
    <w:rsid w:val="00637DA3"/>
    <w:rsid w:val="006402BB"/>
    <w:rsid w:val="0064096C"/>
    <w:rsid w:val="00640B8A"/>
    <w:rsid w:val="00640BA9"/>
    <w:rsid w:val="00640C61"/>
    <w:rsid w:val="00640DAB"/>
    <w:rsid w:val="00640FD6"/>
    <w:rsid w:val="006410D3"/>
    <w:rsid w:val="0064144C"/>
    <w:rsid w:val="006420CB"/>
    <w:rsid w:val="0064210A"/>
    <w:rsid w:val="00642178"/>
    <w:rsid w:val="0064237F"/>
    <w:rsid w:val="00642495"/>
    <w:rsid w:val="0064252B"/>
    <w:rsid w:val="0064266D"/>
    <w:rsid w:val="00642751"/>
    <w:rsid w:val="0064293E"/>
    <w:rsid w:val="00642D5E"/>
    <w:rsid w:val="00643030"/>
    <w:rsid w:val="006430CF"/>
    <w:rsid w:val="00643238"/>
    <w:rsid w:val="00643408"/>
    <w:rsid w:val="00643473"/>
    <w:rsid w:val="0064355F"/>
    <w:rsid w:val="006435CD"/>
    <w:rsid w:val="00643708"/>
    <w:rsid w:val="00643CD2"/>
    <w:rsid w:val="00643D73"/>
    <w:rsid w:val="00643E43"/>
    <w:rsid w:val="006441FB"/>
    <w:rsid w:val="0064428D"/>
    <w:rsid w:val="00644B5E"/>
    <w:rsid w:val="00644BA2"/>
    <w:rsid w:val="00644F53"/>
    <w:rsid w:val="0064513D"/>
    <w:rsid w:val="006453A2"/>
    <w:rsid w:val="00645E0F"/>
    <w:rsid w:val="00645F16"/>
    <w:rsid w:val="00645F37"/>
    <w:rsid w:val="00646273"/>
    <w:rsid w:val="006463A7"/>
    <w:rsid w:val="0064680D"/>
    <w:rsid w:val="00646A59"/>
    <w:rsid w:val="00646D17"/>
    <w:rsid w:val="00647057"/>
    <w:rsid w:val="00647953"/>
    <w:rsid w:val="00647CB7"/>
    <w:rsid w:val="0065042A"/>
    <w:rsid w:val="00650A06"/>
    <w:rsid w:val="00650DDB"/>
    <w:rsid w:val="00650FA8"/>
    <w:rsid w:val="00651568"/>
    <w:rsid w:val="00651ADC"/>
    <w:rsid w:val="00651F8A"/>
    <w:rsid w:val="0065215F"/>
    <w:rsid w:val="006526DE"/>
    <w:rsid w:val="00652A68"/>
    <w:rsid w:val="00652BE1"/>
    <w:rsid w:val="00652D14"/>
    <w:rsid w:val="006535D3"/>
    <w:rsid w:val="00653DD2"/>
    <w:rsid w:val="0065455D"/>
    <w:rsid w:val="006545BA"/>
    <w:rsid w:val="006545DA"/>
    <w:rsid w:val="00654B3F"/>
    <w:rsid w:val="006554DF"/>
    <w:rsid w:val="006554F6"/>
    <w:rsid w:val="0065567B"/>
    <w:rsid w:val="006558C0"/>
    <w:rsid w:val="006559D5"/>
    <w:rsid w:val="00655CB6"/>
    <w:rsid w:val="006563ED"/>
    <w:rsid w:val="00656576"/>
    <w:rsid w:val="006567E0"/>
    <w:rsid w:val="00656854"/>
    <w:rsid w:val="00656C8B"/>
    <w:rsid w:val="00656CFF"/>
    <w:rsid w:val="0065723E"/>
    <w:rsid w:val="006573B7"/>
    <w:rsid w:val="0065758C"/>
    <w:rsid w:val="0065764C"/>
    <w:rsid w:val="00657A0D"/>
    <w:rsid w:val="00657AA3"/>
    <w:rsid w:val="00657BB2"/>
    <w:rsid w:val="00660106"/>
    <w:rsid w:val="006603AD"/>
    <w:rsid w:val="00660B68"/>
    <w:rsid w:val="006611BC"/>
    <w:rsid w:val="00661217"/>
    <w:rsid w:val="00661286"/>
    <w:rsid w:val="006617ED"/>
    <w:rsid w:val="006619A1"/>
    <w:rsid w:val="00661D28"/>
    <w:rsid w:val="006622B7"/>
    <w:rsid w:val="006624C3"/>
    <w:rsid w:val="00662663"/>
    <w:rsid w:val="006633FD"/>
    <w:rsid w:val="00663659"/>
    <w:rsid w:val="0066397B"/>
    <w:rsid w:val="00663B73"/>
    <w:rsid w:val="00663C38"/>
    <w:rsid w:val="00663C78"/>
    <w:rsid w:val="00663F2D"/>
    <w:rsid w:val="00664172"/>
    <w:rsid w:val="0066423C"/>
    <w:rsid w:val="006648F6"/>
    <w:rsid w:val="006649D3"/>
    <w:rsid w:val="00664A64"/>
    <w:rsid w:val="00664B0C"/>
    <w:rsid w:val="00664D13"/>
    <w:rsid w:val="00664D6C"/>
    <w:rsid w:val="00665106"/>
    <w:rsid w:val="00665674"/>
    <w:rsid w:val="00665856"/>
    <w:rsid w:val="00665920"/>
    <w:rsid w:val="006659BE"/>
    <w:rsid w:val="00665A49"/>
    <w:rsid w:val="00665B5D"/>
    <w:rsid w:val="00665D14"/>
    <w:rsid w:val="00665DB5"/>
    <w:rsid w:val="00666380"/>
    <w:rsid w:val="006663DA"/>
    <w:rsid w:val="00666743"/>
    <w:rsid w:val="00666AAB"/>
    <w:rsid w:val="00666B99"/>
    <w:rsid w:val="006671F7"/>
    <w:rsid w:val="006674B9"/>
    <w:rsid w:val="00667B13"/>
    <w:rsid w:val="00667F9C"/>
    <w:rsid w:val="00670251"/>
    <w:rsid w:val="00670262"/>
    <w:rsid w:val="0067085D"/>
    <w:rsid w:val="00670B3B"/>
    <w:rsid w:val="00670F22"/>
    <w:rsid w:val="0067127D"/>
    <w:rsid w:val="0067153A"/>
    <w:rsid w:val="00671859"/>
    <w:rsid w:val="00671FCD"/>
    <w:rsid w:val="00671FF4"/>
    <w:rsid w:val="00672550"/>
    <w:rsid w:val="00672598"/>
    <w:rsid w:val="006725F0"/>
    <w:rsid w:val="0067261F"/>
    <w:rsid w:val="00672E16"/>
    <w:rsid w:val="0067334B"/>
    <w:rsid w:val="00673B3E"/>
    <w:rsid w:val="00673DD6"/>
    <w:rsid w:val="00674069"/>
    <w:rsid w:val="00674203"/>
    <w:rsid w:val="0067420C"/>
    <w:rsid w:val="006742BA"/>
    <w:rsid w:val="00674319"/>
    <w:rsid w:val="0067438E"/>
    <w:rsid w:val="00674848"/>
    <w:rsid w:val="00674900"/>
    <w:rsid w:val="00674973"/>
    <w:rsid w:val="00674E23"/>
    <w:rsid w:val="00675059"/>
    <w:rsid w:val="006755F3"/>
    <w:rsid w:val="0067564A"/>
    <w:rsid w:val="006759F8"/>
    <w:rsid w:val="00675D7A"/>
    <w:rsid w:val="006764A3"/>
    <w:rsid w:val="006764F0"/>
    <w:rsid w:val="0067673B"/>
    <w:rsid w:val="00676779"/>
    <w:rsid w:val="006768D1"/>
    <w:rsid w:val="00677215"/>
    <w:rsid w:val="006772A6"/>
    <w:rsid w:val="0067750D"/>
    <w:rsid w:val="00677EF6"/>
    <w:rsid w:val="0068004C"/>
    <w:rsid w:val="0068009D"/>
    <w:rsid w:val="0068056C"/>
    <w:rsid w:val="00680817"/>
    <w:rsid w:val="00680871"/>
    <w:rsid w:val="00680DB0"/>
    <w:rsid w:val="00680DFA"/>
    <w:rsid w:val="00680E94"/>
    <w:rsid w:val="0068123E"/>
    <w:rsid w:val="0068142F"/>
    <w:rsid w:val="0068159D"/>
    <w:rsid w:val="00681611"/>
    <w:rsid w:val="006816A0"/>
    <w:rsid w:val="006816CA"/>
    <w:rsid w:val="00681951"/>
    <w:rsid w:val="00681A1E"/>
    <w:rsid w:val="00681DFF"/>
    <w:rsid w:val="0068295E"/>
    <w:rsid w:val="00683411"/>
    <w:rsid w:val="0068419B"/>
    <w:rsid w:val="006843EF"/>
    <w:rsid w:val="00684A8C"/>
    <w:rsid w:val="00684B85"/>
    <w:rsid w:val="00684F38"/>
    <w:rsid w:val="00684F8D"/>
    <w:rsid w:val="00685015"/>
    <w:rsid w:val="0068529B"/>
    <w:rsid w:val="006856E3"/>
    <w:rsid w:val="00685724"/>
    <w:rsid w:val="00685CC2"/>
    <w:rsid w:val="00685CF4"/>
    <w:rsid w:val="00685E76"/>
    <w:rsid w:val="00685EE3"/>
    <w:rsid w:val="00686C8D"/>
    <w:rsid w:val="00686E3B"/>
    <w:rsid w:val="006871E5"/>
    <w:rsid w:val="00687230"/>
    <w:rsid w:val="00687245"/>
    <w:rsid w:val="006874D7"/>
    <w:rsid w:val="00687527"/>
    <w:rsid w:val="00687576"/>
    <w:rsid w:val="006875A9"/>
    <w:rsid w:val="00687BC8"/>
    <w:rsid w:val="006905AF"/>
    <w:rsid w:val="00690986"/>
    <w:rsid w:val="00690A3E"/>
    <w:rsid w:val="0069135E"/>
    <w:rsid w:val="006915AC"/>
    <w:rsid w:val="006916F0"/>
    <w:rsid w:val="0069197B"/>
    <w:rsid w:val="00691F3D"/>
    <w:rsid w:val="006920F3"/>
    <w:rsid w:val="006922A2"/>
    <w:rsid w:val="0069237D"/>
    <w:rsid w:val="006924BA"/>
    <w:rsid w:val="00692503"/>
    <w:rsid w:val="00692959"/>
    <w:rsid w:val="0069295C"/>
    <w:rsid w:val="00693093"/>
    <w:rsid w:val="006930A0"/>
    <w:rsid w:val="006931AE"/>
    <w:rsid w:val="0069339D"/>
    <w:rsid w:val="0069348D"/>
    <w:rsid w:val="00693666"/>
    <w:rsid w:val="00693B4D"/>
    <w:rsid w:val="00693F06"/>
    <w:rsid w:val="006946AB"/>
    <w:rsid w:val="00694950"/>
    <w:rsid w:val="0069498A"/>
    <w:rsid w:val="00695858"/>
    <w:rsid w:val="006958D1"/>
    <w:rsid w:val="00695926"/>
    <w:rsid w:val="00695F5F"/>
    <w:rsid w:val="006962E9"/>
    <w:rsid w:val="006968A0"/>
    <w:rsid w:val="00696900"/>
    <w:rsid w:val="00696BCB"/>
    <w:rsid w:val="00696CFC"/>
    <w:rsid w:val="00696D5B"/>
    <w:rsid w:val="00696F2F"/>
    <w:rsid w:val="00696FB2"/>
    <w:rsid w:val="0069704B"/>
    <w:rsid w:val="006970D3"/>
    <w:rsid w:val="006979CB"/>
    <w:rsid w:val="00697C69"/>
    <w:rsid w:val="006A0361"/>
    <w:rsid w:val="006A0876"/>
    <w:rsid w:val="006A09C3"/>
    <w:rsid w:val="006A0AC0"/>
    <w:rsid w:val="006A0EC2"/>
    <w:rsid w:val="006A13C7"/>
    <w:rsid w:val="006A14D2"/>
    <w:rsid w:val="006A1E02"/>
    <w:rsid w:val="006A1F6E"/>
    <w:rsid w:val="006A2595"/>
    <w:rsid w:val="006A2702"/>
    <w:rsid w:val="006A296B"/>
    <w:rsid w:val="006A2D2C"/>
    <w:rsid w:val="006A2D7A"/>
    <w:rsid w:val="006A315A"/>
    <w:rsid w:val="006A33CD"/>
    <w:rsid w:val="006A3651"/>
    <w:rsid w:val="006A376F"/>
    <w:rsid w:val="006A3B2D"/>
    <w:rsid w:val="006A3B4E"/>
    <w:rsid w:val="006A3B9B"/>
    <w:rsid w:val="006A3D79"/>
    <w:rsid w:val="006A43D9"/>
    <w:rsid w:val="006A4661"/>
    <w:rsid w:val="006A4975"/>
    <w:rsid w:val="006A49C6"/>
    <w:rsid w:val="006A4A58"/>
    <w:rsid w:val="006A4DFD"/>
    <w:rsid w:val="006A5056"/>
    <w:rsid w:val="006A5389"/>
    <w:rsid w:val="006A561B"/>
    <w:rsid w:val="006A59FC"/>
    <w:rsid w:val="006A5BED"/>
    <w:rsid w:val="006A5C6B"/>
    <w:rsid w:val="006A5CE1"/>
    <w:rsid w:val="006A62F2"/>
    <w:rsid w:val="006A6771"/>
    <w:rsid w:val="006A6B14"/>
    <w:rsid w:val="006A6B77"/>
    <w:rsid w:val="006A7576"/>
    <w:rsid w:val="006A77A8"/>
    <w:rsid w:val="006A7D00"/>
    <w:rsid w:val="006B0314"/>
    <w:rsid w:val="006B079A"/>
    <w:rsid w:val="006B0976"/>
    <w:rsid w:val="006B0A4E"/>
    <w:rsid w:val="006B0DA0"/>
    <w:rsid w:val="006B0E47"/>
    <w:rsid w:val="006B1617"/>
    <w:rsid w:val="006B1D08"/>
    <w:rsid w:val="006B1D53"/>
    <w:rsid w:val="006B1ED8"/>
    <w:rsid w:val="006B24D6"/>
    <w:rsid w:val="006B2684"/>
    <w:rsid w:val="006B2B3C"/>
    <w:rsid w:val="006B2D30"/>
    <w:rsid w:val="006B2F6B"/>
    <w:rsid w:val="006B305A"/>
    <w:rsid w:val="006B354A"/>
    <w:rsid w:val="006B391E"/>
    <w:rsid w:val="006B3B90"/>
    <w:rsid w:val="006B3C54"/>
    <w:rsid w:val="006B4701"/>
    <w:rsid w:val="006B4806"/>
    <w:rsid w:val="006B4A81"/>
    <w:rsid w:val="006B5037"/>
    <w:rsid w:val="006B51DB"/>
    <w:rsid w:val="006B53C9"/>
    <w:rsid w:val="006B5827"/>
    <w:rsid w:val="006B5836"/>
    <w:rsid w:val="006B5D42"/>
    <w:rsid w:val="006B5FAA"/>
    <w:rsid w:val="006B69CF"/>
    <w:rsid w:val="006B6DF2"/>
    <w:rsid w:val="006B71C7"/>
    <w:rsid w:val="006B7AB1"/>
    <w:rsid w:val="006C085A"/>
    <w:rsid w:val="006C0909"/>
    <w:rsid w:val="006C108D"/>
    <w:rsid w:val="006C11AC"/>
    <w:rsid w:val="006C11C2"/>
    <w:rsid w:val="006C1296"/>
    <w:rsid w:val="006C1437"/>
    <w:rsid w:val="006C171E"/>
    <w:rsid w:val="006C179E"/>
    <w:rsid w:val="006C1A32"/>
    <w:rsid w:val="006C1A3F"/>
    <w:rsid w:val="006C22D4"/>
    <w:rsid w:val="006C2318"/>
    <w:rsid w:val="006C2485"/>
    <w:rsid w:val="006C2487"/>
    <w:rsid w:val="006C2756"/>
    <w:rsid w:val="006C2BB5"/>
    <w:rsid w:val="006C2F30"/>
    <w:rsid w:val="006C2F38"/>
    <w:rsid w:val="006C325A"/>
    <w:rsid w:val="006C34A3"/>
    <w:rsid w:val="006C3896"/>
    <w:rsid w:val="006C3AE5"/>
    <w:rsid w:val="006C3BA9"/>
    <w:rsid w:val="006C3E03"/>
    <w:rsid w:val="006C41C8"/>
    <w:rsid w:val="006C41CB"/>
    <w:rsid w:val="006C45E5"/>
    <w:rsid w:val="006C4B02"/>
    <w:rsid w:val="006C50FC"/>
    <w:rsid w:val="006C675D"/>
    <w:rsid w:val="006C6765"/>
    <w:rsid w:val="006C680A"/>
    <w:rsid w:val="006C6868"/>
    <w:rsid w:val="006C6B20"/>
    <w:rsid w:val="006C6FE8"/>
    <w:rsid w:val="006C72F2"/>
    <w:rsid w:val="006C7365"/>
    <w:rsid w:val="006C7538"/>
    <w:rsid w:val="006C76E6"/>
    <w:rsid w:val="006C7EB3"/>
    <w:rsid w:val="006D05FD"/>
    <w:rsid w:val="006D0639"/>
    <w:rsid w:val="006D07AF"/>
    <w:rsid w:val="006D0A99"/>
    <w:rsid w:val="006D0C7F"/>
    <w:rsid w:val="006D0E37"/>
    <w:rsid w:val="006D0EED"/>
    <w:rsid w:val="006D1357"/>
    <w:rsid w:val="006D1360"/>
    <w:rsid w:val="006D172F"/>
    <w:rsid w:val="006D17A5"/>
    <w:rsid w:val="006D17E5"/>
    <w:rsid w:val="006D1974"/>
    <w:rsid w:val="006D1B17"/>
    <w:rsid w:val="006D1D42"/>
    <w:rsid w:val="006D1F07"/>
    <w:rsid w:val="006D2317"/>
    <w:rsid w:val="006D25A7"/>
    <w:rsid w:val="006D290C"/>
    <w:rsid w:val="006D294A"/>
    <w:rsid w:val="006D29D4"/>
    <w:rsid w:val="006D2A1D"/>
    <w:rsid w:val="006D3020"/>
    <w:rsid w:val="006D32FE"/>
    <w:rsid w:val="006D330E"/>
    <w:rsid w:val="006D36B0"/>
    <w:rsid w:val="006D36F2"/>
    <w:rsid w:val="006D3703"/>
    <w:rsid w:val="006D3962"/>
    <w:rsid w:val="006D3F62"/>
    <w:rsid w:val="006D4576"/>
    <w:rsid w:val="006D49A2"/>
    <w:rsid w:val="006D50E0"/>
    <w:rsid w:val="006D5748"/>
    <w:rsid w:val="006D57BD"/>
    <w:rsid w:val="006D5BBF"/>
    <w:rsid w:val="006D6125"/>
    <w:rsid w:val="006D68EF"/>
    <w:rsid w:val="006D6953"/>
    <w:rsid w:val="006D6A36"/>
    <w:rsid w:val="006D6D13"/>
    <w:rsid w:val="006D6D35"/>
    <w:rsid w:val="006D6D8F"/>
    <w:rsid w:val="006D6DF0"/>
    <w:rsid w:val="006D706F"/>
    <w:rsid w:val="006D71C0"/>
    <w:rsid w:val="006D7311"/>
    <w:rsid w:val="006D76D5"/>
    <w:rsid w:val="006D7C2F"/>
    <w:rsid w:val="006E0D5C"/>
    <w:rsid w:val="006E1051"/>
    <w:rsid w:val="006E10CC"/>
    <w:rsid w:val="006E126F"/>
    <w:rsid w:val="006E1C08"/>
    <w:rsid w:val="006E1C26"/>
    <w:rsid w:val="006E21D1"/>
    <w:rsid w:val="006E238F"/>
    <w:rsid w:val="006E23BC"/>
    <w:rsid w:val="006E250F"/>
    <w:rsid w:val="006E2901"/>
    <w:rsid w:val="006E2DE1"/>
    <w:rsid w:val="006E3137"/>
    <w:rsid w:val="006E3749"/>
    <w:rsid w:val="006E377D"/>
    <w:rsid w:val="006E37DC"/>
    <w:rsid w:val="006E37DD"/>
    <w:rsid w:val="006E380C"/>
    <w:rsid w:val="006E3BB7"/>
    <w:rsid w:val="006E3C71"/>
    <w:rsid w:val="006E3CE1"/>
    <w:rsid w:val="006E480D"/>
    <w:rsid w:val="006E4871"/>
    <w:rsid w:val="006E4999"/>
    <w:rsid w:val="006E52B9"/>
    <w:rsid w:val="006E5582"/>
    <w:rsid w:val="006E5AB3"/>
    <w:rsid w:val="006E6241"/>
    <w:rsid w:val="006E6355"/>
    <w:rsid w:val="006E6427"/>
    <w:rsid w:val="006E6486"/>
    <w:rsid w:val="006E66C2"/>
    <w:rsid w:val="006E6972"/>
    <w:rsid w:val="006E6F5F"/>
    <w:rsid w:val="006E7057"/>
    <w:rsid w:val="006E7558"/>
    <w:rsid w:val="006E773E"/>
    <w:rsid w:val="006E7AA0"/>
    <w:rsid w:val="006E7CE3"/>
    <w:rsid w:val="006F03FD"/>
    <w:rsid w:val="006F07E3"/>
    <w:rsid w:val="006F0897"/>
    <w:rsid w:val="006F0965"/>
    <w:rsid w:val="006F0D0F"/>
    <w:rsid w:val="006F12AB"/>
    <w:rsid w:val="006F12CF"/>
    <w:rsid w:val="006F14F9"/>
    <w:rsid w:val="006F15D9"/>
    <w:rsid w:val="006F1708"/>
    <w:rsid w:val="006F1C1B"/>
    <w:rsid w:val="006F1FF9"/>
    <w:rsid w:val="006F21EC"/>
    <w:rsid w:val="006F23C4"/>
    <w:rsid w:val="006F257A"/>
    <w:rsid w:val="006F2935"/>
    <w:rsid w:val="006F29BF"/>
    <w:rsid w:val="006F2C56"/>
    <w:rsid w:val="006F348D"/>
    <w:rsid w:val="006F3AFC"/>
    <w:rsid w:val="006F3FDE"/>
    <w:rsid w:val="006F4C48"/>
    <w:rsid w:val="006F4D47"/>
    <w:rsid w:val="006F5417"/>
    <w:rsid w:val="006F5437"/>
    <w:rsid w:val="006F5595"/>
    <w:rsid w:val="006F5CD2"/>
    <w:rsid w:val="006F5F39"/>
    <w:rsid w:val="006F62D6"/>
    <w:rsid w:val="006F649D"/>
    <w:rsid w:val="006F6575"/>
    <w:rsid w:val="006F67B8"/>
    <w:rsid w:val="006F6881"/>
    <w:rsid w:val="006F7B02"/>
    <w:rsid w:val="006F7DAE"/>
    <w:rsid w:val="006F7F98"/>
    <w:rsid w:val="007000B4"/>
    <w:rsid w:val="007001DE"/>
    <w:rsid w:val="00700714"/>
    <w:rsid w:val="007007B1"/>
    <w:rsid w:val="00700E9A"/>
    <w:rsid w:val="00701522"/>
    <w:rsid w:val="00701755"/>
    <w:rsid w:val="00702076"/>
    <w:rsid w:val="00702185"/>
    <w:rsid w:val="007021CF"/>
    <w:rsid w:val="0070225A"/>
    <w:rsid w:val="007023D0"/>
    <w:rsid w:val="0070241C"/>
    <w:rsid w:val="007026DC"/>
    <w:rsid w:val="00702725"/>
    <w:rsid w:val="00702B87"/>
    <w:rsid w:val="0070340F"/>
    <w:rsid w:val="0070346A"/>
    <w:rsid w:val="0070358A"/>
    <w:rsid w:val="007037FB"/>
    <w:rsid w:val="00703E99"/>
    <w:rsid w:val="007042D1"/>
    <w:rsid w:val="00704311"/>
    <w:rsid w:val="0070456F"/>
    <w:rsid w:val="0070469D"/>
    <w:rsid w:val="00704961"/>
    <w:rsid w:val="00704A9D"/>
    <w:rsid w:val="00704ABB"/>
    <w:rsid w:val="00704B57"/>
    <w:rsid w:val="00704C4F"/>
    <w:rsid w:val="00704FAA"/>
    <w:rsid w:val="007051EF"/>
    <w:rsid w:val="0070572F"/>
    <w:rsid w:val="0070579C"/>
    <w:rsid w:val="007058CD"/>
    <w:rsid w:val="0070598E"/>
    <w:rsid w:val="00706056"/>
    <w:rsid w:val="007061C3"/>
    <w:rsid w:val="007066CB"/>
    <w:rsid w:val="007069ED"/>
    <w:rsid w:val="00706B05"/>
    <w:rsid w:val="00706D35"/>
    <w:rsid w:val="00707064"/>
    <w:rsid w:val="007071D9"/>
    <w:rsid w:val="00707728"/>
    <w:rsid w:val="00707DF0"/>
    <w:rsid w:val="00710024"/>
    <w:rsid w:val="00710ADE"/>
    <w:rsid w:val="00710D85"/>
    <w:rsid w:val="007119B4"/>
    <w:rsid w:val="007119BA"/>
    <w:rsid w:val="00711A50"/>
    <w:rsid w:val="00711C6C"/>
    <w:rsid w:val="0071200E"/>
    <w:rsid w:val="007125AC"/>
    <w:rsid w:val="00712716"/>
    <w:rsid w:val="00712CFE"/>
    <w:rsid w:val="0071332F"/>
    <w:rsid w:val="007136F7"/>
    <w:rsid w:val="007137E9"/>
    <w:rsid w:val="00713BC5"/>
    <w:rsid w:val="00713ED6"/>
    <w:rsid w:val="0071405E"/>
    <w:rsid w:val="0071420F"/>
    <w:rsid w:val="00714B37"/>
    <w:rsid w:val="00714BA6"/>
    <w:rsid w:val="00715370"/>
    <w:rsid w:val="00715428"/>
    <w:rsid w:val="00715B73"/>
    <w:rsid w:val="00716214"/>
    <w:rsid w:val="00716551"/>
    <w:rsid w:val="00716774"/>
    <w:rsid w:val="00716966"/>
    <w:rsid w:val="00716A2B"/>
    <w:rsid w:val="00716BD5"/>
    <w:rsid w:val="00716DB2"/>
    <w:rsid w:val="00716E1D"/>
    <w:rsid w:val="00716FBB"/>
    <w:rsid w:val="007171D2"/>
    <w:rsid w:val="00717760"/>
    <w:rsid w:val="007178BA"/>
    <w:rsid w:val="00717DE2"/>
    <w:rsid w:val="00717EB1"/>
    <w:rsid w:val="00717F57"/>
    <w:rsid w:val="00720A5C"/>
    <w:rsid w:val="00720B1A"/>
    <w:rsid w:val="0072113D"/>
    <w:rsid w:val="00721C25"/>
    <w:rsid w:val="00721EAD"/>
    <w:rsid w:val="00721FDE"/>
    <w:rsid w:val="00722025"/>
    <w:rsid w:val="00722043"/>
    <w:rsid w:val="007221D1"/>
    <w:rsid w:val="007229E5"/>
    <w:rsid w:val="007230E2"/>
    <w:rsid w:val="007233C3"/>
    <w:rsid w:val="0072354E"/>
    <w:rsid w:val="007236D4"/>
    <w:rsid w:val="007236DC"/>
    <w:rsid w:val="00723883"/>
    <w:rsid w:val="00723963"/>
    <w:rsid w:val="007239DF"/>
    <w:rsid w:val="00723B60"/>
    <w:rsid w:val="00723D73"/>
    <w:rsid w:val="00723DC3"/>
    <w:rsid w:val="00724345"/>
    <w:rsid w:val="007243F6"/>
    <w:rsid w:val="007249DA"/>
    <w:rsid w:val="00724D6C"/>
    <w:rsid w:val="00724E6C"/>
    <w:rsid w:val="00724E85"/>
    <w:rsid w:val="00725023"/>
    <w:rsid w:val="00725234"/>
    <w:rsid w:val="0072532B"/>
    <w:rsid w:val="007253AA"/>
    <w:rsid w:val="0072559F"/>
    <w:rsid w:val="00725A4A"/>
    <w:rsid w:val="00725EF7"/>
    <w:rsid w:val="00725EFB"/>
    <w:rsid w:val="0072604F"/>
    <w:rsid w:val="00726E15"/>
    <w:rsid w:val="0072710D"/>
    <w:rsid w:val="007277DB"/>
    <w:rsid w:val="00727868"/>
    <w:rsid w:val="00727B12"/>
    <w:rsid w:val="0073011A"/>
    <w:rsid w:val="00730C5C"/>
    <w:rsid w:val="00730E27"/>
    <w:rsid w:val="00730F1A"/>
    <w:rsid w:val="007313F5"/>
    <w:rsid w:val="0073151B"/>
    <w:rsid w:val="0073155B"/>
    <w:rsid w:val="007317E0"/>
    <w:rsid w:val="00731B91"/>
    <w:rsid w:val="00731CF4"/>
    <w:rsid w:val="007322E8"/>
    <w:rsid w:val="00732523"/>
    <w:rsid w:val="007327F2"/>
    <w:rsid w:val="00732BF7"/>
    <w:rsid w:val="00733671"/>
    <w:rsid w:val="0073384E"/>
    <w:rsid w:val="00733ACA"/>
    <w:rsid w:val="00734020"/>
    <w:rsid w:val="00734780"/>
    <w:rsid w:val="00734928"/>
    <w:rsid w:val="00734B92"/>
    <w:rsid w:val="00735217"/>
    <w:rsid w:val="00735598"/>
    <w:rsid w:val="00735703"/>
    <w:rsid w:val="00735C99"/>
    <w:rsid w:val="00735D87"/>
    <w:rsid w:val="007360AC"/>
    <w:rsid w:val="007363BC"/>
    <w:rsid w:val="00736400"/>
    <w:rsid w:val="00736604"/>
    <w:rsid w:val="007368C1"/>
    <w:rsid w:val="00736EC2"/>
    <w:rsid w:val="00737130"/>
    <w:rsid w:val="00737938"/>
    <w:rsid w:val="00737A96"/>
    <w:rsid w:val="00737B03"/>
    <w:rsid w:val="0074016A"/>
    <w:rsid w:val="00740828"/>
    <w:rsid w:val="00740843"/>
    <w:rsid w:val="0074094D"/>
    <w:rsid w:val="00740A57"/>
    <w:rsid w:val="00740ACC"/>
    <w:rsid w:val="00740B46"/>
    <w:rsid w:val="00740BA8"/>
    <w:rsid w:val="007410D2"/>
    <w:rsid w:val="00741771"/>
    <w:rsid w:val="007417BE"/>
    <w:rsid w:val="00741BBA"/>
    <w:rsid w:val="00741D40"/>
    <w:rsid w:val="00742188"/>
    <w:rsid w:val="0074244B"/>
    <w:rsid w:val="00742464"/>
    <w:rsid w:val="0074272A"/>
    <w:rsid w:val="00742979"/>
    <w:rsid w:val="00742FB9"/>
    <w:rsid w:val="0074306A"/>
    <w:rsid w:val="00743321"/>
    <w:rsid w:val="007435C8"/>
    <w:rsid w:val="00743D1E"/>
    <w:rsid w:val="00743E3F"/>
    <w:rsid w:val="00743F75"/>
    <w:rsid w:val="00744059"/>
    <w:rsid w:val="00744574"/>
    <w:rsid w:val="007448EB"/>
    <w:rsid w:val="00744C5E"/>
    <w:rsid w:val="00744D28"/>
    <w:rsid w:val="00744E3F"/>
    <w:rsid w:val="00744F01"/>
    <w:rsid w:val="0074508C"/>
    <w:rsid w:val="00745216"/>
    <w:rsid w:val="0074527D"/>
    <w:rsid w:val="0074577A"/>
    <w:rsid w:val="00746020"/>
    <w:rsid w:val="00746166"/>
    <w:rsid w:val="007465D9"/>
    <w:rsid w:val="0074699F"/>
    <w:rsid w:val="00746A98"/>
    <w:rsid w:val="00746C26"/>
    <w:rsid w:val="0074731B"/>
    <w:rsid w:val="007477B2"/>
    <w:rsid w:val="0074784B"/>
    <w:rsid w:val="00747BC0"/>
    <w:rsid w:val="00747BC4"/>
    <w:rsid w:val="00747E86"/>
    <w:rsid w:val="00747F7F"/>
    <w:rsid w:val="007502F4"/>
    <w:rsid w:val="007503B7"/>
    <w:rsid w:val="00750A37"/>
    <w:rsid w:val="00750A8A"/>
    <w:rsid w:val="00750C29"/>
    <w:rsid w:val="00750C5D"/>
    <w:rsid w:val="00750CE5"/>
    <w:rsid w:val="00751134"/>
    <w:rsid w:val="00751236"/>
    <w:rsid w:val="007512AC"/>
    <w:rsid w:val="00751479"/>
    <w:rsid w:val="007514D4"/>
    <w:rsid w:val="007515B0"/>
    <w:rsid w:val="007515BB"/>
    <w:rsid w:val="007516B0"/>
    <w:rsid w:val="00751A22"/>
    <w:rsid w:val="00751BEF"/>
    <w:rsid w:val="00751F2F"/>
    <w:rsid w:val="00752CBE"/>
    <w:rsid w:val="00753070"/>
    <w:rsid w:val="00753082"/>
    <w:rsid w:val="007536A3"/>
    <w:rsid w:val="007538B5"/>
    <w:rsid w:val="00753CD3"/>
    <w:rsid w:val="00753F97"/>
    <w:rsid w:val="00754061"/>
    <w:rsid w:val="00754628"/>
    <w:rsid w:val="007546C3"/>
    <w:rsid w:val="00754721"/>
    <w:rsid w:val="00754852"/>
    <w:rsid w:val="00754BFD"/>
    <w:rsid w:val="00754F92"/>
    <w:rsid w:val="00755A72"/>
    <w:rsid w:val="007561F7"/>
    <w:rsid w:val="007565F1"/>
    <w:rsid w:val="00756620"/>
    <w:rsid w:val="00756730"/>
    <w:rsid w:val="007568CE"/>
    <w:rsid w:val="00756C28"/>
    <w:rsid w:val="00756FA7"/>
    <w:rsid w:val="00757043"/>
    <w:rsid w:val="0075710C"/>
    <w:rsid w:val="00757642"/>
    <w:rsid w:val="00757BE7"/>
    <w:rsid w:val="00757C97"/>
    <w:rsid w:val="00757DFC"/>
    <w:rsid w:val="00757E70"/>
    <w:rsid w:val="00757ED1"/>
    <w:rsid w:val="0076007E"/>
    <w:rsid w:val="0076012F"/>
    <w:rsid w:val="0076042A"/>
    <w:rsid w:val="007604B1"/>
    <w:rsid w:val="00760715"/>
    <w:rsid w:val="0076113E"/>
    <w:rsid w:val="007613E1"/>
    <w:rsid w:val="00761460"/>
    <w:rsid w:val="00761DBF"/>
    <w:rsid w:val="00761EA7"/>
    <w:rsid w:val="00762149"/>
    <w:rsid w:val="00762DE1"/>
    <w:rsid w:val="007633D8"/>
    <w:rsid w:val="0076349E"/>
    <w:rsid w:val="00763AC0"/>
    <w:rsid w:val="00763B9A"/>
    <w:rsid w:val="00763E0F"/>
    <w:rsid w:val="0076416A"/>
    <w:rsid w:val="007647C2"/>
    <w:rsid w:val="007649D7"/>
    <w:rsid w:val="00764A67"/>
    <w:rsid w:val="007655F8"/>
    <w:rsid w:val="007657E8"/>
    <w:rsid w:val="00765897"/>
    <w:rsid w:val="00765977"/>
    <w:rsid w:val="00765B6D"/>
    <w:rsid w:val="0076600C"/>
    <w:rsid w:val="00766D8B"/>
    <w:rsid w:val="00767227"/>
    <w:rsid w:val="00767580"/>
    <w:rsid w:val="007678F8"/>
    <w:rsid w:val="00767F81"/>
    <w:rsid w:val="00770052"/>
    <w:rsid w:val="0077022D"/>
    <w:rsid w:val="0077059F"/>
    <w:rsid w:val="007705BB"/>
    <w:rsid w:val="00770985"/>
    <w:rsid w:val="00770BBC"/>
    <w:rsid w:val="00770C09"/>
    <w:rsid w:val="00770EC4"/>
    <w:rsid w:val="0077162D"/>
    <w:rsid w:val="0077194F"/>
    <w:rsid w:val="007719A5"/>
    <w:rsid w:val="007730F0"/>
    <w:rsid w:val="007730F1"/>
    <w:rsid w:val="00773518"/>
    <w:rsid w:val="007735DA"/>
    <w:rsid w:val="00773C0C"/>
    <w:rsid w:val="00773C65"/>
    <w:rsid w:val="00774033"/>
    <w:rsid w:val="0077425C"/>
    <w:rsid w:val="0077426B"/>
    <w:rsid w:val="00774957"/>
    <w:rsid w:val="00774A2B"/>
    <w:rsid w:val="00774EA5"/>
    <w:rsid w:val="00775178"/>
    <w:rsid w:val="0077559B"/>
    <w:rsid w:val="00775A45"/>
    <w:rsid w:val="00775E3E"/>
    <w:rsid w:val="00775E96"/>
    <w:rsid w:val="00776C7C"/>
    <w:rsid w:val="00776D28"/>
    <w:rsid w:val="00776DEF"/>
    <w:rsid w:val="00777AB9"/>
    <w:rsid w:val="00777C0F"/>
    <w:rsid w:val="00780160"/>
    <w:rsid w:val="007804AD"/>
    <w:rsid w:val="007804D0"/>
    <w:rsid w:val="00780515"/>
    <w:rsid w:val="00780837"/>
    <w:rsid w:val="00781B06"/>
    <w:rsid w:val="007820FF"/>
    <w:rsid w:val="007824AF"/>
    <w:rsid w:val="0078302C"/>
    <w:rsid w:val="0078309C"/>
    <w:rsid w:val="007831B5"/>
    <w:rsid w:val="007831FC"/>
    <w:rsid w:val="00784146"/>
    <w:rsid w:val="007842E4"/>
    <w:rsid w:val="007849ED"/>
    <w:rsid w:val="00784FF6"/>
    <w:rsid w:val="00785894"/>
    <w:rsid w:val="0078595B"/>
    <w:rsid w:val="00785A33"/>
    <w:rsid w:val="00785C68"/>
    <w:rsid w:val="007860B6"/>
    <w:rsid w:val="00786E78"/>
    <w:rsid w:val="00786F10"/>
    <w:rsid w:val="0078755D"/>
    <w:rsid w:val="0078792A"/>
    <w:rsid w:val="00787C12"/>
    <w:rsid w:val="00787D8D"/>
    <w:rsid w:val="0079009F"/>
    <w:rsid w:val="00791189"/>
    <w:rsid w:val="00791336"/>
    <w:rsid w:val="0079135E"/>
    <w:rsid w:val="00791567"/>
    <w:rsid w:val="00791621"/>
    <w:rsid w:val="007917BE"/>
    <w:rsid w:val="00791FAC"/>
    <w:rsid w:val="00792043"/>
    <w:rsid w:val="0079206D"/>
    <w:rsid w:val="0079244F"/>
    <w:rsid w:val="007924F6"/>
    <w:rsid w:val="007927CB"/>
    <w:rsid w:val="007931AA"/>
    <w:rsid w:val="00793327"/>
    <w:rsid w:val="007933C9"/>
    <w:rsid w:val="007938DC"/>
    <w:rsid w:val="00793958"/>
    <w:rsid w:val="007939BC"/>
    <w:rsid w:val="00794178"/>
    <w:rsid w:val="00794A1E"/>
    <w:rsid w:val="00794D1C"/>
    <w:rsid w:val="0079510A"/>
    <w:rsid w:val="007955A4"/>
    <w:rsid w:val="007956DA"/>
    <w:rsid w:val="007956EF"/>
    <w:rsid w:val="007957C7"/>
    <w:rsid w:val="00795A35"/>
    <w:rsid w:val="0079636C"/>
    <w:rsid w:val="0079667E"/>
    <w:rsid w:val="00796E6A"/>
    <w:rsid w:val="0079707F"/>
    <w:rsid w:val="007974BF"/>
    <w:rsid w:val="007976EB"/>
    <w:rsid w:val="00797AD9"/>
    <w:rsid w:val="007A0801"/>
    <w:rsid w:val="007A1233"/>
    <w:rsid w:val="007A141A"/>
    <w:rsid w:val="007A15A7"/>
    <w:rsid w:val="007A194C"/>
    <w:rsid w:val="007A19EE"/>
    <w:rsid w:val="007A2486"/>
    <w:rsid w:val="007A2CDB"/>
    <w:rsid w:val="007A2FDB"/>
    <w:rsid w:val="007A3CD7"/>
    <w:rsid w:val="007A41CA"/>
    <w:rsid w:val="007A427B"/>
    <w:rsid w:val="007A42B0"/>
    <w:rsid w:val="007A42CE"/>
    <w:rsid w:val="007A4378"/>
    <w:rsid w:val="007A43CC"/>
    <w:rsid w:val="007A4456"/>
    <w:rsid w:val="007A47D1"/>
    <w:rsid w:val="007A4D4A"/>
    <w:rsid w:val="007A4F3C"/>
    <w:rsid w:val="007A5117"/>
    <w:rsid w:val="007A51F6"/>
    <w:rsid w:val="007A53A7"/>
    <w:rsid w:val="007A53ED"/>
    <w:rsid w:val="007A570E"/>
    <w:rsid w:val="007A57E5"/>
    <w:rsid w:val="007A5E1D"/>
    <w:rsid w:val="007A62CF"/>
    <w:rsid w:val="007A6425"/>
    <w:rsid w:val="007A64F0"/>
    <w:rsid w:val="007A6659"/>
    <w:rsid w:val="007A6D32"/>
    <w:rsid w:val="007A6E42"/>
    <w:rsid w:val="007A7128"/>
    <w:rsid w:val="007A73D2"/>
    <w:rsid w:val="007A7418"/>
    <w:rsid w:val="007A785A"/>
    <w:rsid w:val="007A7A79"/>
    <w:rsid w:val="007A7D4F"/>
    <w:rsid w:val="007B1016"/>
    <w:rsid w:val="007B1737"/>
    <w:rsid w:val="007B185A"/>
    <w:rsid w:val="007B20E4"/>
    <w:rsid w:val="007B27E1"/>
    <w:rsid w:val="007B28AC"/>
    <w:rsid w:val="007B294B"/>
    <w:rsid w:val="007B2AF4"/>
    <w:rsid w:val="007B2D4A"/>
    <w:rsid w:val="007B2FF7"/>
    <w:rsid w:val="007B303D"/>
    <w:rsid w:val="007B32AB"/>
    <w:rsid w:val="007B35FA"/>
    <w:rsid w:val="007B3640"/>
    <w:rsid w:val="007B36EE"/>
    <w:rsid w:val="007B3756"/>
    <w:rsid w:val="007B379E"/>
    <w:rsid w:val="007B3BD2"/>
    <w:rsid w:val="007B3FE5"/>
    <w:rsid w:val="007B4012"/>
    <w:rsid w:val="007B4176"/>
    <w:rsid w:val="007B45E5"/>
    <w:rsid w:val="007B5304"/>
    <w:rsid w:val="007B53F0"/>
    <w:rsid w:val="007B558A"/>
    <w:rsid w:val="007B56C3"/>
    <w:rsid w:val="007B5A4C"/>
    <w:rsid w:val="007B5A87"/>
    <w:rsid w:val="007B5F07"/>
    <w:rsid w:val="007B63E1"/>
    <w:rsid w:val="007B69CE"/>
    <w:rsid w:val="007B6A25"/>
    <w:rsid w:val="007B6AA4"/>
    <w:rsid w:val="007B6AC2"/>
    <w:rsid w:val="007B6B3F"/>
    <w:rsid w:val="007B77B3"/>
    <w:rsid w:val="007B7CED"/>
    <w:rsid w:val="007B7DF3"/>
    <w:rsid w:val="007C088D"/>
    <w:rsid w:val="007C0904"/>
    <w:rsid w:val="007C0BDE"/>
    <w:rsid w:val="007C0DAF"/>
    <w:rsid w:val="007C134A"/>
    <w:rsid w:val="007C1CD9"/>
    <w:rsid w:val="007C2840"/>
    <w:rsid w:val="007C2868"/>
    <w:rsid w:val="007C28E0"/>
    <w:rsid w:val="007C352F"/>
    <w:rsid w:val="007C3831"/>
    <w:rsid w:val="007C3945"/>
    <w:rsid w:val="007C3DE4"/>
    <w:rsid w:val="007C3FE1"/>
    <w:rsid w:val="007C40E3"/>
    <w:rsid w:val="007C483F"/>
    <w:rsid w:val="007C49FB"/>
    <w:rsid w:val="007C4AD4"/>
    <w:rsid w:val="007C4B3B"/>
    <w:rsid w:val="007C4FC0"/>
    <w:rsid w:val="007C544E"/>
    <w:rsid w:val="007C557D"/>
    <w:rsid w:val="007C55C0"/>
    <w:rsid w:val="007C5A9C"/>
    <w:rsid w:val="007C5E1D"/>
    <w:rsid w:val="007C62F5"/>
    <w:rsid w:val="007C6305"/>
    <w:rsid w:val="007C6345"/>
    <w:rsid w:val="007C63C4"/>
    <w:rsid w:val="007C65D9"/>
    <w:rsid w:val="007C6793"/>
    <w:rsid w:val="007C6A20"/>
    <w:rsid w:val="007C6C9A"/>
    <w:rsid w:val="007C6CC7"/>
    <w:rsid w:val="007C7041"/>
    <w:rsid w:val="007C71AA"/>
    <w:rsid w:val="007C7812"/>
    <w:rsid w:val="007C78CB"/>
    <w:rsid w:val="007C7B5A"/>
    <w:rsid w:val="007D07E6"/>
    <w:rsid w:val="007D0958"/>
    <w:rsid w:val="007D0D92"/>
    <w:rsid w:val="007D0D9C"/>
    <w:rsid w:val="007D1333"/>
    <w:rsid w:val="007D1981"/>
    <w:rsid w:val="007D1B03"/>
    <w:rsid w:val="007D1FA1"/>
    <w:rsid w:val="007D2710"/>
    <w:rsid w:val="007D273B"/>
    <w:rsid w:val="007D2A33"/>
    <w:rsid w:val="007D2A4A"/>
    <w:rsid w:val="007D2BD9"/>
    <w:rsid w:val="007D2EBE"/>
    <w:rsid w:val="007D3004"/>
    <w:rsid w:val="007D330A"/>
    <w:rsid w:val="007D3666"/>
    <w:rsid w:val="007D3A53"/>
    <w:rsid w:val="007D3D2B"/>
    <w:rsid w:val="007D3F26"/>
    <w:rsid w:val="007D4424"/>
    <w:rsid w:val="007D4526"/>
    <w:rsid w:val="007D4D8B"/>
    <w:rsid w:val="007D514C"/>
    <w:rsid w:val="007D5336"/>
    <w:rsid w:val="007D5616"/>
    <w:rsid w:val="007D585B"/>
    <w:rsid w:val="007D5978"/>
    <w:rsid w:val="007D5B38"/>
    <w:rsid w:val="007D5C9A"/>
    <w:rsid w:val="007D6640"/>
    <w:rsid w:val="007D6DFB"/>
    <w:rsid w:val="007D714E"/>
    <w:rsid w:val="007D7579"/>
    <w:rsid w:val="007D77D1"/>
    <w:rsid w:val="007D7901"/>
    <w:rsid w:val="007D79A1"/>
    <w:rsid w:val="007D7A9D"/>
    <w:rsid w:val="007D7D70"/>
    <w:rsid w:val="007E0059"/>
    <w:rsid w:val="007E0461"/>
    <w:rsid w:val="007E0AFA"/>
    <w:rsid w:val="007E1622"/>
    <w:rsid w:val="007E18BB"/>
    <w:rsid w:val="007E1B75"/>
    <w:rsid w:val="007E1D91"/>
    <w:rsid w:val="007E228B"/>
    <w:rsid w:val="007E240B"/>
    <w:rsid w:val="007E25AE"/>
    <w:rsid w:val="007E27C6"/>
    <w:rsid w:val="007E2A2B"/>
    <w:rsid w:val="007E2B71"/>
    <w:rsid w:val="007E2E13"/>
    <w:rsid w:val="007E2EA9"/>
    <w:rsid w:val="007E303A"/>
    <w:rsid w:val="007E306E"/>
    <w:rsid w:val="007E3578"/>
    <w:rsid w:val="007E3767"/>
    <w:rsid w:val="007E37B1"/>
    <w:rsid w:val="007E39B8"/>
    <w:rsid w:val="007E39F0"/>
    <w:rsid w:val="007E3BA3"/>
    <w:rsid w:val="007E424A"/>
    <w:rsid w:val="007E45DB"/>
    <w:rsid w:val="007E45FF"/>
    <w:rsid w:val="007E46C1"/>
    <w:rsid w:val="007E49A1"/>
    <w:rsid w:val="007E4A35"/>
    <w:rsid w:val="007E518C"/>
    <w:rsid w:val="007E51A6"/>
    <w:rsid w:val="007E532B"/>
    <w:rsid w:val="007E53CD"/>
    <w:rsid w:val="007E5448"/>
    <w:rsid w:val="007E5A3B"/>
    <w:rsid w:val="007E5C14"/>
    <w:rsid w:val="007E5D35"/>
    <w:rsid w:val="007E5FA2"/>
    <w:rsid w:val="007E6220"/>
    <w:rsid w:val="007E64B7"/>
    <w:rsid w:val="007E6650"/>
    <w:rsid w:val="007E68F6"/>
    <w:rsid w:val="007E6A1E"/>
    <w:rsid w:val="007E6C47"/>
    <w:rsid w:val="007E6C88"/>
    <w:rsid w:val="007E7360"/>
    <w:rsid w:val="007E73E7"/>
    <w:rsid w:val="007E7CA3"/>
    <w:rsid w:val="007F0342"/>
    <w:rsid w:val="007F0514"/>
    <w:rsid w:val="007F06B6"/>
    <w:rsid w:val="007F10B7"/>
    <w:rsid w:val="007F1198"/>
    <w:rsid w:val="007F13DD"/>
    <w:rsid w:val="007F17A2"/>
    <w:rsid w:val="007F1E7F"/>
    <w:rsid w:val="007F1F78"/>
    <w:rsid w:val="007F232F"/>
    <w:rsid w:val="007F23BC"/>
    <w:rsid w:val="007F24A4"/>
    <w:rsid w:val="007F256D"/>
    <w:rsid w:val="007F2662"/>
    <w:rsid w:val="007F2AF4"/>
    <w:rsid w:val="007F2B69"/>
    <w:rsid w:val="007F2C89"/>
    <w:rsid w:val="007F2F37"/>
    <w:rsid w:val="007F30EB"/>
    <w:rsid w:val="007F33E7"/>
    <w:rsid w:val="007F342C"/>
    <w:rsid w:val="007F3E41"/>
    <w:rsid w:val="007F44ED"/>
    <w:rsid w:val="007F4702"/>
    <w:rsid w:val="007F4B4E"/>
    <w:rsid w:val="007F4F4D"/>
    <w:rsid w:val="007F52F8"/>
    <w:rsid w:val="007F55F0"/>
    <w:rsid w:val="007F5BFC"/>
    <w:rsid w:val="007F6579"/>
    <w:rsid w:val="007F664A"/>
    <w:rsid w:val="007F6B86"/>
    <w:rsid w:val="007F6C3C"/>
    <w:rsid w:val="007F6E9A"/>
    <w:rsid w:val="007F727D"/>
    <w:rsid w:val="007F793F"/>
    <w:rsid w:val="007F7A02"/>
    <w:rsid w:val="007F7A03"/>
    <w:rsid w:val="007F7A10"/>
    <w:rsid w:val="007F7C42"/>
    <w:rsid w:val="0080134E"/>
    <w:rsid w:val="00801729"/>
    <w:rsid w:val="00801E5B"/>
    <w:rsid w:val="0080231B"/>
    <w:rsid w:val="008025B7"/>
    <w:rsid w:val="0080283B"/>
    <w:rsid w:val="00802E53"/>
    <w:rsid w:val="00803C78"/>
    <w:rsid w:val="00803E11"/>
    <w:rsid w:val="008042E1"/>
    <w:rsid w:val="00804629"/>
    <w:rsid w:val="00804847"/>
    <w:rsid w:val="008049AF"/>
    <w:rsid w:val="00805689"/>
    <w:rsid w:val="0080583A"/>
    <w:rsid w:val="00805A21"/>
    <w:rsid w:val="00805A34"/>
    <w:rsid w:val="00805B42"/>
    <w:rsid w:val="00805D8B"/>
    <w:rsid w:val="0080610E"/>
    <w:rsid w:val="00806391"/>
    <w:rsid w:val="008066AC"/>
    <w:rsid w:val="008067F4"/>
    <w:rsid w:val="00806A16"/>
    <w:rsid w:val="00806A69"/>
    <w:rsid w:val="00806CC3"/>
    <w:rsid w:val="00806E7B"/>
    <w:rsid w:val="0080722C"/>
    <w:rsid w:val="00807333"/>
    <w:rsid w:val="00807459"/>
    <w:rsid w:val="008078D9"/>
    <w:rsid w:val="00807F30"/>
    <w:rsid w:val="0081019E"/>
    <w:rsid w:val="008104C5"/>
    <w:rsid w:val="00810710"/>
    <w:rsid w:val="00810E62"/>
    <w:rsid w:val="00811364"/>
    <w:rsid w:val="008113FB"/>
    <w:rsid w:val="008114AD"/>
    <w:rsid w:val="00811792"/>
    <w:rsid w:val="00811DA9"/>
    <w:rsid w:val="00811F7D"/>
    <w:rsid w:val="0081229C"/>
    <w:rsid w:val="00812835"/>
    <w:rsid w:val="008129F1"/>
    <w:rsid w:val="00812A06"/>
    <w:rsid w:val="00812A35"/>
    <w:rsid w:val="00812B40"/>
    <w:rsid w:val="00813182"/>
    <w:rsid w:val="008131CA"/>
    <w:rsid w:val="008132D6"/>
    <w:rsid w:val="008135D0"/>
    <w:rsid w:val="00813E2D"/>
    <w:rsid w:val="00814116"/>
    <w:rsid w:val="00814150"/>
    <w:rsid w:val="00814161"/>
    <w:rsid w:val="0081418F"/>
    <w:rsid w:val="008148B3"/>
    <w:rsid w:val="00814A60"/>
    <w:rsid w:val="00814B08"/>
    <w:rsid w:val="008157B5"/>
    <w:rsid w:val="00815A61"/>
    <w:rsid w:val="00815AFA"/>
    <w:rsid w:val="00815E22"/>
    <w:rsid w:val="00816506"/>
    <w:rsid w:val="00816999"/>
    <w:rsid w:val="00816A66"/>
    <w:rsid w:val="00816B4F"/>
    <w:rsid w:val="00816E97"/>
    <w:rsid w:val="00817031"/>
    <w:rsid w:val="008177E0"/>
    <w:rsid w:val="00820424"/>
    <w:rsid w:val="00820438"/>
    <w:rsid w:val="00820471"/>
    <w:rsid w:val="00820681"/>
    <w:rsid w:val="00820B0A"/>
    <w:rsid w:val="00820B2C"/>
    <w:rsid w:val="00820BEB"/>
    <w:rsid w:val="00821759"/>
    <w:rsid w:val="0082175A"/>
    <w:rsid w:val="008217B4"/>
    <w:rsid w:val="00821A61"/>
    <w:rsid w:val="00822138"/>
    <w:rsid w:val="00822237"/>
    <w:rsid w:val="0082250C"/>
    <w:rsid w:val="00822AF3"/>
    <w:rsid w:val="00822BDF"/>
    <w:rsid w:val="00823484"/>
    <w:rsid w:val="00823566"/>
    <w:rsid w:val="008235D4"/>
    <w:rsid w:val="00823A89"/>
    <w:rsid w:val="0082407C"/>
    <w:rsid w:val="00824B3A"/>
    <w:rsid w:val="00825177"/>
    <w:rsid w:val="00825360"/>
    <w:rsid w:val="00825695"/>
    <w:rsid w:val="00825F43"/>
    <w:rsid w:val="008262CD"/>
    <w:rsid w:val="00827026"/>
    <w:rsid w:val="008272C7"/>
    <w:rsid w:val="00827E9A"/>
    <w:rsid w:val="00830606"/>
    <w:rsid w:val="00830732"/>
    <w:rsid w:val="00830B90"/>
    <w:rsid w:val="00830C61"/>
    <w:rsid w:val="00830FA5"/>
    <w:rsid w:val="00831330"/>
    <w:rsid w:val="00831418"/>
    <w:rsid w:val="0083294D"/>
    <w:rsid w:val="0083328C"/>
    <w:rsid w:val="008332E1"/>
    <w:rsid w:val="0083341C"/>
    <w:rsid w:val="008341B4"/>
    <w:rsid w:val="0083432C"/>
    <w:rsid w:val="008343F1"/>
    <w:rsid w:val="0083463F"/>
    <w:rsid w:val="00834981"/>
    <w:rsid w:val="00834B6D"/>
    <w:rsid w:val="00834BD3"/>
    <w:rsid w:val="00834BE2"/>
    <w:rsid w:val="00834E62"/>
    <w:rsid w:val="00834E9E"/>
    <w:rsid w:val="00834ED1"/>
    <w:rsid w:val="00835000"/>
    <w:rsid w:val="00835053"/>
    <w:rsid w:val="008354F6"/>
    <w:rsid w:val="00835AA1"/>
    <w:rsid w:val="00835AF7"/>
    <w:rsid w:val="00835DFF"/>
    <w:rsid w:val="00836052"/>
    <w:rsid w:val="008367C2"/>
    <w:rsid w:val="00836917"/>
    <w:rsid w:val="00836C14"/>
    <w:rsid w:val="00836E04"/>
    <w:rsid w:val="00837321"/>
    <w:rsid w:val="00837DFF"/>
    <w:rsid w:val="00837E0A"/>
    <w:rsid w:val="0084006B"/>
    <w:rsid w:val="008401EE"/>
    <w:rsid w:val="008404AE"/>
    <w:rsid w:val="00840BAD"/>
    <w:rsid w:val="00840E16"/>
    <w:rsid w:val="0084159E"/>
    <w:rsid w:val="0084163F"/>
    <w:rsid w:val="00841724"/>
    <w:rsid w:val="008420BA"/>
    <w:rsid w:val="0084237F"/>
    <w:rsid w:val="0084242D"/>
    <w:rsid w:val="008429BF"/>
    <w:rsid w:val="00842C7B"/>
    <w:rsid w:val="0084336E"/>
    <w:rsid w:val="008435E0"/>
    <w:rsid w:val="00843EFB"/>
    <w:rsid w:val="008440D4"/>
    <w:rsid w:val="00844427"/>
    <w:rsid w:val="00844651"/>
    <w:rsid w:val="0084484A"/>
    <w:rsid w:val="00844943"/>
    <w:rsid w:val="008449A4"/>
    <w:rsid w:val="008449DE"/>
    <w:rsid w:val="00844E88"/>
    <w:rsid w:val="008452E7"/>
    <w:rsid w:val="008453D3"/>
    <w:rsid w:val="008454B2"/>
    <w:rsid w:val="008458FA"/>
    <w:rsid w:val="00845D01"/>
    <w:rsid w:val="008460FC"/>
    <w:rsid w:val="00846944"/>
    <w:rsid w:val="00846DB2"/>
    <w:rsid w:val="00847B15"/>
    <w:rsid w:val="00847D3A"/>
    <w:rsid w:val="008502DE"/>
    <w:rsid w:val="00850335"/>
    <w:rsid w:val="00850593"/>
    <w:rsid w:val="0085061A"/>
    <w:rsid w:val="0085066B"/>
    <w:rsid w:val="008508A6"/>
    <w:rsid w:val="00850AEE"/>
    <w:rsid w:val="00850E3F"/>
    <w:rsid w:val="00850FAF"/>
    <w:rsid w:val="008510DE"/>
    <w:rsid w:val="00851646"/>
    <w:rsid w:val="00851C4E"/>
    <w:rsid w:val="0085236E"/>
    <w:rsid w:val="008524BA"/>
    <w:rsid w:val="008524F8"/>
    <w:rsid w:val="0085277F"/>
    <w:rsid w:val="008527DF"/>
    <w:rsid w:val="00852A36"/>
    <w:rsid w:val="00852AAB"/>
    <w:rsid w:val="00852B64"/>
    <w:rsid w:val="00852DAC"/>
    <w:rsid w:val="00853274"/>
    <w:rsid w:val="0085479B"/>
    <w:rsid w:val="008547FF"/>
    <w:rsid w:val="00854865"/>
    <w:rsid w:val="00854DDA"/>
    <w:rsid w:val="00854EDA"/>
    <w:rsid w:val="00854FB4"/>
    <w:rsid w:val="00856156"/>
    <w:rsid w:val="008562E8"/>
    <w:rsid w:val="008565F9"/>
    <w:rsid w:val="00856996"/>
    <w:rsid w:val="00856A59"/>
    <w:rsid w:val="0085783F"/>
    <w:rsid w:val="00857D32"/>
    <w:rsid w:val="0086088C"/>
    <w:rsid w:val="00861190"/>
    <w:rsid w:val="008611E6"/>
    <w:rsid w:val="00862289"/>
    <w:rsid w:val="008623D1"/>
    <w:rsid w:val="008628F8"/>
    <w:rsid w:val="00863105"/>
    <w:rsid w:val="00863192"/>
    <w:rsid w:val="00863194"/>
    <w:rsid w:val="00863F36"/>
    <w:rsid w:val="00863F46"/>
    <w:rsid w:val="0086421D"/>
    <w:rsid w:val="00864D85"/>
    <w:rsid w:val="0086501E"/>
    <w:rsid w:val="00865054"/>
    <w:rsid w:val="0086514B"/>
    <w:rsid w:val="0086544B"/>
    <w:rsid w:val="008655A1"/>
    <w:rsid w:val="008657D1"/>
    <w:rsid w:val="00865977"/>
    <w:rsid w:val="00865AF2"/>
    <w:rsid w:val="00866A07"/>
    <w:rsid w:val="00866BAA"/>
    <w:rsid w:val="00866D6F"/>
    <w:rsid w:val="00866D76"/>
    <w:rsid w:val="0086750C"/>
    <w:rsid w:val="0086763B"/>
    <w:rsid w:val="0086777A"/>
    <w:rsid w:val="008703F7"/>
    <w:rsid w:val="00870DC2"/>
    <w:rsid w:val="00870F8F"/>
    <w:rsid w:val="00871317"/>
    <w:rsid w:val="008719AA"/>
    <w:rsid w:val="00871AEA"/>
    <w:rsid w:val="00871DE3"/>
    <w:rsid w:val="00871EF6"/>
    <w:rsid w:val="00872440"/>
    <w:rsid w:val="008727A8"/>
    <w:rsid w:val="00872A51"/>
    <w:rsid w:val="00872C35"/>
    <w:rsid w:val="00872FA3"/>
    <w:rsid w:val="00872FC1"/>
    <w:rsid w:val="00873293"/>
    <w:rsid w:val="0087374E"/>
    <w:rsid w:val="008737C1"/>
    <w:rsid w:val="00873B53"/>
    <w:rsid w:val="00873DA0"/>
    <w:rsid w:val="00873DCB"/>
    <w:rsid w:val="008744D0"/>
    <w:rsid w:val="00874962"/>
    <w:rsid w:val="00874C72"/>
    <w:rsid w:val="00875106"/>
    <w:rsid w:val="008754E6"/>
    <w:rsid w:val="008760D5"/>
    <w:rsid w:val="00876401"/>
    <w:rsid w:val="008764AB"/>
    <w:rsid w:val="00876791"/>
    <w:rsid w:val="00876B10"/>
    <w:rsid w:val="00876DF6"/>
    <w:rsid w:val="00876ED4"/>
    <w:rsid w:val="00876F17"/>
    <w:rsid w:val="00876FD7"/>
    <w:rsid w:val="0087788E"/>
    <w:rsid w:val="00877C8E"/>
    <w:rsid w:val="00877EF6"/>
    <w:rsid w:val="0088067C"/>
    <w:rsid w:val="008810C9"/>
    <w:rsid w:val="0088172A"/>
    <w:rsid w:val="00881B7D"/>
    <w:rsid w:val="00881BFE"/>
    <w:rsid w:val="00881F1E"/>
    <w:rsid w:val="00882924"/>
    <w:rsid w:val="00882BB0"/>
    <w:rsid w:val="00882D07"/>
    <w:rsid w:val="00882E91"/>
    <w:rsid w:val="00883464"/>
    <w:rsid w:val="008836C4"/>
    <w:rsid w:val="00883A4A"/>
    <w:rsid w:val="00883C96"/>
    <w:rsid w:val="0088413D"/>
    <w:rsid w:val="008847A9"/>
    <w:rsid w:val="0088489B"/>
    <w:rsid w:val="00884D92"/>
    <w:rsid w:val="0088510B"/>
    <w:rsid w:val="0088543C"/>
    <w:rsid w:val="008861F4"/>
    <w:rsid w:val="008866AD"/>
    <w:rsid w:val="00886E2A"/>
    <w:rsid w:val="00886E3B"/>
    <w:rsid w:val="008873B7"/>
    <w:rsid w:val="00887752"/>
    <w:rsid w:val="00887776"/>
    <w:rsid w:val="00887BC5"/>
    <w:rsid w:val="0089011A"/>
    <w:rsid w:val="00890864"/>
    <w:rsid w:val="00890BAB"/>
    <w:rsid w:val="00890C48"/>
    <w:rsid w:val="00890FA3"/>
    <w:rsid w:val="00891657"/>
    <w:rsid w:val="008918DA"/>
    <w:rsid w:val="00891926"/>
    <w:rsid w:val="00891C9C"/>
    <w:rsid w:val="00891DB4"/>
    <w:rsid w:val="00891F06"/>
    <w:rsid w:val="008924F4"/>
    <w:rsid w:val="0089268D"/>
    <w:rsid w:val="00892891"/>
    <w:rsid w:val="0089297B"/>
    <w:rsid w:val="00892DBE"/>
    <w:rsid w:val="00892E73"/>
    <w:rsid w:val="00893421"/>
    <w:rsid w:val="00893474"/>
    <w:rsid w:val="00893829"/>
    <w:rsid w:val="00894238"/>
    <w:rsid w:val="008947DE"/>
    <w:rsid w:val="00894B38"/>
    <w:rsid w:val="00894D67"/>
    <w:rsid w:val="00894E49"/>
    <w:rsid w:val="008951D4"/>
    <w:rsid w:val="008954AD"/>
    <w:rsid w:val="008955D8"/>
    <w:rsid w:val="0089583A"/>
    <w:rsid w:val="008962C2"/>
    <w:rsid w:val="00896909"/>
    <w:rsid w:val="00896A2B"/>
    <w:rsid w:val="00896A7F"/>
    <w:rsid w:val="00896F69"/>
    <w:rsid w:val="0089702C"/>
    <w:rsid w:val="008972B2"/>
    <w:rsid w:val="0089754D"/>
    <w:rsid w:val="00897781"/>
    <w:rsid w:val="00897A0C"/>
    <w:rsid w:val="008A0447"/>
    <w:rsid w:val="008A06A1"/>
    <w:rsid w:val="008A0AC3"/>
    <w:rsid w:val="008A0B78"/>
    <w:rsid w:val="008A10BC"/>
    <w:rsid w:val="008A1476"/>
    <w:rsid w:val="008A16B6"/>
    <w:rsid w:val="008A1913"/>
    <w:rsid w:val="008A1F8B"/>
    <w:rsid w:val="008A2ED5"/>
    <w:rsid w:val="008A3218"/>
    <w:rsid w:val="008A3470"/>
    <w:rsid w:val="008A38BD"/>
    <w:rsid w:val="008A4022"/>
    <w:rsid w:val="008A415F"/>
    <w:rsid w:val="008A41E4"/>
    <w:rsid w:val="008A4A25"/>
    <w:rsid w:val="008A4B2E"/>
    <w:rsid w:val="008A4B4E"/>
    <w:rsid w:val="008A4D11"/>
    <w:rsid w:val="008A4FA4"/>
    <w:rsid w:val="008A53FC"/>
    <w:rsid w:val="008A5543"/>
    <w:rsid w:val="008A55E8"/>
    <w:rsid w:val="008A5B06"/>
    <w:rsid w:val="008A5C42"/>
    <w:rsid w:val="008A5F3B"/>
    <w:rsid w:val="008A6258"/>
    <w:rsid w:val="008A6387"/>
    <w:rsid w:val="008A66B0"/>
    <w:rsid w:val="008A67D5"/>
    <w:rsid w:val="008A6829"/>
    <w:rsid w:val="008A6FD7"/>
    <w:rsid w:val="008A714A"/>
    <w:rsid w:val="008A72A4"/>
    <w:rsid w:val="008A73DD"/>
    <w:rsid w:val="008A7F21"/>
    <w:rsid w:val="008B015C"/>
    <w:rsid w:val="008B031C"/>
    <w:rsid w:val="008B047A"/>
    <w:rsid w:val="008B0570"/>
    <w:rsid w:val="008B0675"/>
    <w:rsid w:val="008B0866"/>
    <w:rsid w:val="008B0F02"/>
    <w:rsid w:val="008B10BC"/>
    <w:rsid w:val="008B1165"/>
    <w:rsid w:val="008B16F0"/>
    <w:rsid w:val="008B1730"/>
    <w:rsid w:val="008B18EB"/>
    <w:rsid w:val="008B1999"/>
    <w:rsid w:val="008B1E67"/>
    <w:rsid w:val="008B1F7C"/>
    <w:rsid w:val="008B201B"/>
    <w:rsid w:val="008B219C"/>
    <w:rsid w:val="008B23EA"/>
    <w:rsid w:val="008B2402"/>
    <w:rsid w:val="008B2547"/>
    <w:rsid w:val="008B2628"/>
    <w:rsid w:val="008B327F"/>
    <w:rsid w:val="008B32F6"/>
    <w:rsid w:val="008B3325"/>
    <w:rsid w:val="008B3427"/>
    <w:rsid w:val="008B382C"/>
    <w:rsid w:val="008B3AE4"/>
    <w:rsid w:val="008B3BF2"/>
    <w:rsid w:val="008B4333"/>
    <w:rsid w:val="008B44A9"/>
    <w:rsid w:val="008B44D1"/>
    <w:rsid w:val="008B47C4"/>
    <w:rsid w:val="008B4831"/>
    <w:rsid w:val="008B4888"/>
    <w:rsid w:val="008B4AF0"/>
    <w:rsid w:val="008B4E76"/>
    <w:rsid w:val="008B4F1E"/>
    <w:rsid w:val="008B5021"/>
    <w:rsid w:val="008B50C0"/>
    <w:rsid w:val="008B5171"/>
    <w:rsid w:val="008B5681"/>
    <w:rsid w:val="008B57AD"/>
    <w:rsid w:val="008B5EF2"/>
    <w:rsid w:val="008B601E"/>
    <w:rsid w:val="008B62CA"/>
    <w:rsid w:val="008B6D6F"/>
    <w:rsid w:val="008B72FF"/>
    <w:rsid w:val="008B74FC"/>
    <w:rsid w:val="008B7C24"/>
    <w:rsid w:val="008B7C7F"/>
    <w:rsid w:val="008C0075"/>
    <w:rsid w:val="008C02FA"/>
    <w:rsid w:val="008C04CD"/>
    <w:rsid w:val="008C0559"/>
    <w:rsid w:val="008C068C"/>
    <w:rsid w:val="008C06D6"/>
    <w:rsid w:val="008C08E9"/>
    <w:rsid w:val="008C09FC"/>
    <w:rsid w:val="008C0B9F"/>
    <w:rsid w:val="008C0C61"/>
    <w:rsid w:val="008C0CEB"/>
    <w:rsid w:val="008C1343"/>
    <w:rsid w:val="008C136D"/>
    <w:rsid w:val="008C13C0"/>
    <w:rsid w:val="008C16F6"/>
    <w:rsid w:val="008C1BC6"/>
    <w:rsid w:val="008C1C3D"/>
    <w:rsid w:val="008C1ED1"/>
    <w:rsid w:val="008C35CE"/>
    <w:rsid w:val="008C37A1"/>
    <w:rsid w:val="008C382E"/>
    <w:rsid w:val="008C39D2"/>
    <w:rsid w:val="008C3DEA"/>
    <w:rsid w:val="008C4241"/>
    <w:rsid w:val="008C4366"/>
    <w:rsid w:val="008C4568"/>
    <w:rsid w:val="008C461E"/>
    <w:rsid w:val="008C4A0A"/>
    <w:rsid w:val="008C4E34"/>
    <w:rsid w:val="008C51B9"/>
    <w:rsid w:val="008C5485"/>
    <w:rsid w:val="008C5841"/>
    <w:rsid w:val="008C59FD"/>
    <w:rsid w:val="008C6028"/>
    <w:rsid w:val="008C6339"/>
    <w:rsid w:val="008C761B"/>
    <w:rsid w:val="008C77CA"/>
    <w:rsid w:val="008D0423"/>
    <w:rsid w:val="008D0666"/>
    <w:rsid w:val="008D08FB"/>
    <w:rsid w:val="008D0979"/>
    <w:rsid w:val="008D0B39"/>
    <w:rsid w:val="008D0BBD"/>
    <w:rsid w:val="008D0BD6"/>
    <w:rsid w:val="008D0DDD"/>
    <w:rsid w:val="008D0FF4"/>
    <w:rsid w:val="008D1030"/>
    <w:rsid w:val="008D1560"/>
    <w:rsid w:val="008D1689"/>
    <w:rsid w:val="008D18F5"/>
    <w:rsid w:val="008D1A9F"/>
    <w:rsid w:val="008D1D02"/>
    <w:rsid w:val="008D1E0E"/>
    <w:rsid w:val="008D2602"/>
    <w:rsid w:val="008D2892"/>
    <w:rsid w:val="008D2F69"/>
    <w:rsid w:val="008D30DC"/>
    <w:rsid w:val="008D317D"/>
    <w:rsid w:val="008D327A"/>
    <w:rsid w:val="008D4213"/>
    <w:rsid w:val="008D51E2"/>
    <w:rsid w:val="008D5436"/>
    <w:rsid w:val="008D54EB"/>
    <w:rsid w:val="008D5B16"/>
    <w:rsid w:val="008D5BFE"/>
    <w:rsid w:val="008D5DD3"/>
    <w:rsid w:val="008D5F89"/>
    <w:rsid w:val="008D63D2"/>
    <w:rsid w:val="008D65DF"/>
    <w:rsid w:val="008D66FE"/>
    <w:rsid w:val="008D6AF3"/>
    <w:rsid w:val="008D6DF1"/>
    <w:rsid w:val="008D7264"/>
    <w:rsid w:val="008D72E1"/>
    <w:rsid w:val="008D7391"/>
    <w:rsid w:val="008D7CED"/>
    <w:rsid w:val="008E003D"/>
    <w:rsid w:val="008E0338"/>
    <w:rsid w:val="008E062C"/>
    <w:rsid w:val="008E0A4B"/>
    <w:rsid w:val="008E172F"/>
    <w:rsid w:val="008E1C40"/>
    <w:rsid w:val="008E1C75"/>
    <w:rsid w:val="008E21AE"/>
    <w:rsid w:val="008E21FE"/>
    <w:rsid w:val="008E250C"/>
    <w:rsid w:val="008E285E"/>
    <w:rsid w:val="008E29D2"/>
    <w:rsid w:val="008E33A7"/>
    <w:rsid w:val="008E3633"/>
    <w:rsid w:val="008E384A"/>
    <w:rsid w:val="008E40CB"/>
    <w:rsid w:val="008E43C4"/>
    <w:rsid w:val="008E49E8"/>
    <w:rsid w:val="008E4A0B"/>
    <w:rsid w:val="008E4D1C"/>
    <w:rsid w:val="008E4D76"/>
    <w:rsid w:val="008E4EFD"/>
    <w:rsid w:val="008E51CC"/>
    <w:rsid w:val="008E54F3"/>
    <w:rsid w:val="008E570D"/>
    <w:rsid w:val="008E57F6"/>
    <w:rsid w:val="008E5BDE"/>
    <w:rsid w:val="008E5E9F"/>
    <w:rsid w:val="008E5EF1"/>
    <w:rsid w:val="008E665A"/>
    <w:rsid w:val="008E6687"/>
    <w:rsid w:val="008E6718"/>
    <w:rsid w:val="008E6BF3"/>
    <w:rsid w:val="008E7205"/>
    <w:rsid w:val="008E7852"/>
    <w:rsid w:val="008F07D1"/>
    <w:rsid w:val="008F0CD1"/>
    <w:rsid w:val="008F0CE3"/>
    <w:rsid w:val="008F12B7"/>
    <w:rsid w:val="008F1D26"/>
    <w:rsid w:val="008F22EC"/>
    <w:rsid w:val="008F2623"/>
    <w:rsid w:val="008F2984"/>
    <w:rsid w:val="008F2E19"/>
    <w:rsid w:val="008F3111"/>
    <w:rsid w:val="008F321C"/>
    <w:rsid w:val="008F33F0"/>
    <w:rsid w:val="008F3459"/>
    <w:rsid w:val="008F34FE"/>
    <w:rsid w:val="008F35A7"/>
    <w:rsid w:val="008F36BE"/>
    <w:rsid w:val="008F39FE"/>
    <w:rsid w:val="008F442D"/>
    <w:rsid w:val="008F4689"/>
    <w:rsid w:val="008F46BF"/>
    <w:rsid w:val="008F49CC"/>
    <w:rsid w:val="008F4DDC"/>
    <w:rsid w:val="008F4EF8"/>
    <w:rsid w:val="008F5050"/>
    <w:rsid w:val="008F53EB"/>
    <w:rsid w:val="008F5702"/>
    <w:rsid w:val="008F577D"/>
    <w:rsid w:val="008F5C5C"/>
    <w:rsid w:val="008F627C"/>
    <w:rsid w:val="008F62B9"/>
    <w:rsid w:val="008F63C4"/>
    <w:rsid w:val="008F6406"/>
    <w:rsid w:val="008F65CF"/>
    <w:rsid w:val="008F6815"/>
    <w:rsid w:val="008F6D25"/>
    <w:rsid w:val="008F6F1B"/>
    <w:rsid w:val="008F7179"/>
    <w:rsid w:val="008F7252"/>
    <w:rsid w:val="008F752E"/>
    <w:rsid w:val="008F780F"/>
    <w:rsid w:val="008F79B4"/>
    <w:rsid w:val="008F7B84"/>
    <w:rsid w:val="008F7C07"/>
    <w:rsid w:val="00900141"/>
    <w:rsid w:val="00900546"/>
    <w:rsid w:val="00900847"/>
    <w:rsid w:val="00900B4D"/>
    <w:rsid w:val="00900BFD"/>
    <w:rsid w:val="00900E5C"/>
    <w:rsid w:val="009016F0"/>
    <w:rsid w:val="00901B3E"/>
    <w:rsid w:val="00901B4E"/>
    <w:rsid w:val="00901F34"/>
    <w:rsid w:val="00902350"/>
    <w:rsid w:val="00902C14"/>
    <w:rsid w:val="00902E89"/>
    <w:rsid w:val="0090355D"/>
    <w:rsid w:val="009035A4"/>
    <w:rsid w:val="00903962"/>
    <w:rsid w:val="00903B62"/>
    <w:rsid w:val="00903C5E"/>
    <w:rsid w:val="00903D7D"/>
    <w:rsid w:val="00904AFC"/>
    <w:rsid w:val="00904C26"/>
    <w:rsid w:val="0090505E"/>
    <w:rsid w:val="009050D4"/>
    <w:rsid w:val="00905445"/>
    <w:rsid w:val="0090547F"/>
    <w:rsid w:val="009059D1"/>
    <w:rsid w:val="00906138"/>
    <w:rsid w:val="00906221"/>
    <w:rsid w:val="009066AE"/>
    <w:rsid w:val="00906C8B"/>
    <w:rsid w:val="00907185"/>
    <w:rsid w:val="0090722B"/>
    <w:rsid w:val="009074E5"/>
    <w:rsid w:val="009076CA"/>
    <w:rsid w:val="00910488"/>
    <w:rsid w:val="00910BB6"/>
    <w:rsid w:val="0091100C"/>
    <w:rsid w:val="00911165"/>
    <w:rsid w:val="00911195"/>
    <w:rsid w:val="00911747"/>
    <w:rsid w:val="00911A43"/>
    <w:rsid w:val="00911EFD"/>
    <w:rsid w:val="00911FF3"/>
    <w:rsid w:val="00912771"/>
    <w:rsid w:val="009127EF"/>
    <w:rsid w:val="00912979"/>
    <w:rsid w:val="00912B6C"/>
    <w:rsid w:val="00913A58"/>
    <w:rsid w:val="00913C35"/>
    <w:rsid w:val="00913D05"/>
    <w:rsid w:val="00913D6A"/>
    <w:rsid w:val="00914293"/>
    <w:rsid w:val="009144B3"/>
    <w:rsid w:val="00914A46"/>
    <w:rsid w:val="00914B8E"/>
    <w:rsid w:val="00914C54"/>
    <w:rsid w:val="00914D0E"/>
    <w:rsid w:val="0091508A"/>
    <w:rsid w:val="009151F3"/>
    <w:rsid w:val="00915700"/>
    <w:rsid w:val="0091597D"/>
    <w:rsid w:val="009161E0"/>
    <w:rsid w:val="00916412"/>
    <w:rsid w:val="00916484"/>
    <w:rsid w:val="00916933"/>
    <w:rsid w:val="00916AAC"/>
    <w:rsid w:val="00916D7F"/>
    <w:rsid w:val="00916DFC"/>
    <w:rsid w:val="0091713B"/>
    <w:rsid w:val="00917274"/>
    <w:rsid w:val="0091730E"/>
    <w:rsid w:val="0091763F"/>
    <w:rsid w:val="009176A3"/>
    <w:rsid w:val="00917811"/>
    <w:rsid w:val="0091782E"/>
    <w:rsid w:val="00917E04"/>
    <w:rsid w:val="009202BC"/>
    <w:rsid w:val="00920612"/>
    <w:rsid w:val="00921192"/>
    <w:rsid w:val="00921567"/>
    <w:rsid w:val="00921B40"/>
    <w:rsid w:val="00921C04"/>
    <w:rsid w:val="00921F1D"/>
    <w:rsid w:val="00922718"/>
    <w:rsid w:val="00922B96"/>
    <w:rsid w:val="00922CF0"/>
    <w:rsid w:val="009230B9"/>
    <w:rsid w:val="00923703"/>
    <w:rsid w:val="0092392D"/>
    <w:rsid w:val="0092396D"/>
    <w:rsid w:val="0092396F"/>
    <w:rsid w:val="00923E98"/>
    <w:rsid w:val="00924030"/>
    <w:rsid w:val="00924243"/>
    <w:rsid w:val="009246A9"/>
    <w:rsid w:val="00924996"/>
    <w:rsid w:val="00924FCC"/>
    <w:rsid w:val="009255CC"/>
    <w:rsid w:val="00925C25"/>
    <w:rsid w:val="00925F22"/>
    <w:rsid w:val="00925FBF"/>
    <w:rsid w:val="0092641F"/>
    <w:rsid w:val="00926847"/>
    <w:rsid w:val="00926BEF"/>
    <w:rsid w:val="00926C33"/>
    <w:rsid w:val="00926FB8"/>
    <w:rsid w:val="00927952"/>
    <w:rsid w:val="0092798A"/>
    <w:rsid w:val="00927D18"/>
    <w:rsid w:val="00927E2B"/>
    <w:rsid w:val="0093066C"/>
    <w:rsid w:val="009308D3"/>
    <w:rsid w:val="00930CD1"/>
    <w:rsid w:val="00931079"/>
    <w:rsid w:val="009310A0"/>
    <w:rsid w:val="00931189"/>
    <w:rsid w:val="00931A2F"/>
    <w:rsid w:val="0093249B"/>
    <w:rsid w:val="0093294C"/>
    <w:rsid w:val="00932F7F"/>
    <w:rsid w:val="00933105"/>
    <w:rsid w:val="009337BB"/>
    <w:rsid w:val="00933891"/>
    <w:rsid w:val="009339BA"/>
    <w:rsid w:val="00933BC7"/>
    <w:rsid w:val="00933C2C"/>
    <w:rsid w:val="00933D89"/>
    <w:rsid w:val="00933F9A"/>
    <w:rsid w:val="009346F8"/>
    <w:rsid w:val="00934B7B"/>
    <w:rsid w:val="00934E78"/>
    <w:rsid w:val="00934EDD"/>
    <w:rsid w:val="00935153"/>
    <w:rsid w:val="0093522B"/>
    <w:rsid w:val="00935472"/>
    <w:rsid w:val="009354A1"/>
    <w:rsid w:val="0093561D"/>
    <w:rsid w:val="00935AF1"/>
    <w:rsid w:val="00935C11"/>
    <w:rsid w:val="00935C8F"/>
    <w:rsid w:val="00935F1F"/>
    <w:rsid w:val="00935FD3"/>
    <w:rsid w:val="00936417"/>
    <w:rsid w:val="00936497"/>
    <w:rsid w:val="009364A2"/>
    <w:rsid w:val="009365C6"/>
    <w:rsid w:val="00936BA0"/>
    <w:rsid w:val="00936ED4"/>
    <w:rsid w:val="00937261"/>
    <w:rsid w:val="0093744A"/>
    <w:rsid w:val="009375DC"/>
    <w:rsid w:val="009377A6"/>
    <w:rsid w:val="00937A0F"/>
    <w:rsid w:val="009408DF"/>
    <w:rsid w:val="00940D91"/>
    <w:rsid w:val="00940F14"/>
    <w:rsid w:val="009413AA"/>
    <w:rsid w:val="0094156B"/>
    <w:rsid w:val="00941616"/>
    <w:rsid w:val="00941B43"/>
    <w:rsid w:val="00941C1F"/>
    <w:rsid w:val="00941C54"/>
    <w:rsid w:val="00941C69"/>
    <w:rsid w:val="00942000"/>
    <w:rsid w:val="00942336"/>
    <w:rsid w:val="009424D0"/>
    <w:rsid w:val="009426C8"/>
    <w:rsid w:val="009426D4"/>
    <w:rsid w:val="00942978"/>
    <w:rsid w:val="00942CE1"/>
    <w:rsid w:val="00942DB0"/>
    <w:rsid w:val="00942E96"/>
    <w:rsid w:val="00943068"/>
    <w:rsid w:val="009435D3"/>
    <w:rsid w:val="009437E9"/>
    <w:rsid w:val="00943908"/>
    <w:rsid w:val="00943988"/>
    <w:rsid w:val="009439F2"/>
    <w:rsid w:val="00943A65"/>
    <w:rsid w:val="00943CEE"/>
    <w:rsid w:val="0094400A"/>
    <w:rsid w:val="00944262"/>
    <w:rsid w:val="00944478"/>
    <w:rsid w:val="0094458F"/>
    <w:rsid w:val="00944631"/>
    <w:rsid w:val="0094489E"/>
    <w:rsid w:val="00944D22"/>
    <w:rsid w:val="009455E6"/>
    <w:rsid w:val="00945AB2"/>
    <w:rsid w:val="00946BC3"/>
    <w:rsid w:val="009473C5"/>
    <w:rsid w:val="009474C4"/>
    <w:rsid w:val="00947C82"/>
    <w:rsid w:val="00947DB6"/>
    <w:rsid w:val="00947DC6"/>
    <w:rsid w:val="00950B57"/>
    <w:rsid w:val="00950CA5"/>
    <w:rsid w:val="00950ED1"/>
    <w:rsid w:val="009510AF"/>
    <w:rsid w:val="009512F6"/>
    <w:rsid w:val="009513AA"/>
    <w:rsid w:val="0095172C"/>
    <w:rsid w:val="009518C4"/>
    <w:rsid w:val="00951903"/>
    <w:rsid w:val="00952455"/>
    <w:rsid w:val="0095271E"/>
    <w:rsid w:val="00952A1D"/>
    <w:rsid w:val="00953159"/>
    <w:rsid w:val="009531E7"/>
    <w:rsid w:val="009533D0"/>
    <w:rsid w:val="0095363F"/>
    <w:rsid w:val="0095364E"/>
    <w:rsid w:val="00953CF0"/>
    <w:rsid w:val="0095406F"/>
    <w:rsid w:val="00954200"/>
    <w:rsid w:val="00954320"/>
    <w:rsid w:val="00955629"/>
    <w:rsid w:val="009559D1"/>
    <w:rsid w:val="00955ADB"/>
    <w:rsid w:val="00955F58"/>
    <w:rsid w:val="00956370"/>
    <w:rsid w:val="00956E1A"/>
    <w:rsid w:val="00957246"/>
    <w:rsid w:val="0095751D"/>
    <w:rsid w:val="009575CF"/>
    <w:rsid w:val="00957650"/>
    <w:rsid w:val="009576F5"/>
    <w:rsid w:val="009577D5"/>
    <w:rsid w:val="0095792F"/>
    <w:rsid w:val="00960166"/>
    <w:rsid w:val="00960371"/>
    <w:rsid w:val="00960534"/>
    <w:rsid w:val="009609EB"/>
    <w:rsid w:val="00960B96"/>
    <w:rsid w:val="00960EC1"/>
    <w:rsid w:val="00961404"/>
    <w:rsid w:val="00961517"/>
    <w:rsid w:val="0096198A"/>
    <w:rsid w:val="00961AB4"/>
    <w:rsid w:val="00961DF9"/>
    <w:rsid w:val="00962058"/>
    <w:rsid w:val="0096207B"/>
    <w:rsid w:val="0096218B"/>
    <w:rsid w:val="00962CA2"/>
    <w:rsid w:val="00962DF5"/>
    <w:rsid w:val="00963000"/>
    <w:rsid w:val="00963355"/>
    <w:rsid w:val="00963376"/>
    <w:rsid w:val="00964683"/>
    <w:rsid w:val="00964C18"/>
    <w:rsid w:val="00964F24"/>
    <w:rsid w:val="009654B4"/>
    <w:rsid w:val="00965B77"/>
    <w:rsid w:val="00965C85"/>
    <w:rsid w:val="009665BD"/>
    <w:rsid w:val="009667A0"/>
    <w:rsid w:val="00966A8A"/>
    <w:rsid w:val="00966B00"/>
    <w:rsid w:val="00966BD1"/>
    <w:rsid w:val="00966C8C"/>
    <w:rsid w:val="009671FF"/>
    <w:rsid w:val="0096723B"/>
    <w:rsid w:val="009674FD"/>
    <w:rsid w:val="00967589"/>
    <w:rsid w:val="009677AD"/>
    <w:rsid w:val="009677E5"/>
    <w:rsid w:val="00967C2E"/>
    <w:rsid w:val="00967DA7"/>
    <w:rsid w:val="00967F47"/>
    <w:rsid w:val="00967FA7"/>
    <w:rsid w:val="00970141"/>
    <w:rsid w:val="00970290"/>
    <w:rsid w:val="0097068A"/>
    <w:rsid w:val="00970F32"/>
    <w:rsid w:val="0097129D"/>
    <w:rsid w:val="009712BE"/>
    <w:rsid w:val="00971365"/>
    <w:rsid w:val="0097145A"/>
    <w:rsid w:val="00971989"/>
    <w:rsid w:val="009719B7"/>
    <w:rsid w:val="00971B70"/>
    <w:rsid w:val="00971F6B"/>
    <w:rsid w:val="009721DA"/>
    <w:rsid w:val="00972781"/>
    <w:rsid w:val="00972D08"/>
    <w:rsid w:val="00973124"/>
    <w:rsid w:val="00973428"/>
    <w:rsid w:val="009736AE"/>
    <w:rsid w:val="0097371B"/>
    <w:rsid w:val="00973780"/>
    <w:rsid w:val="0097392E"/>
    <w:rsid w:val="00973CB1"/>
    <w:rsid w:val="0097408B"/>
    <w:rsid w:val="0097417A"/>
    <w:rsid w:val="0097425A"/>
    <w:rsid w:val="00974420"/>
    <w:rsid w:val="0097453F"/>
    <w:rsid w:val="009746CE"/>
    <w:rsid w:val="009748C8"/>
    <w:rsid w:val="00974D1F"/>
    <w:rsid w:val="00974FCE"/>
    <w:rsid w:val="009751F6"/>
    <w:rsid w:val="0097541A"/>
    <w:rsid w:val="00975DE8"/>
    <w:rsid w:val="00975EB6"/>
    <w:rsid w:val="0097640F"/>
    <w:rsid w:val="0097699B"/>
    <w:rsid w:val="00976ADD"/>
    <w:rsid w:val="00976D3D"/>
    <w:rsid w:val="00976F53"/>
    <w:rsid w:val="00977421"/>
    <w:rsid w:val="009776B9"/>
    <w:rsid w:val="0097773C"/>
    <w:rsid w:val="00977CC6"/>
    <w:rsid w:val="00980078"/>
    <w:rsid w:val="0098008C"/>
    <w:rsid w:val="009804A0"/>
    <w:rsid w:val="009807CF"/>
    <w:rsid w:val="009809E6"/>
    <w:rsid w:val="00980AB8"/>
    <w:rsid w:val="009812F1"/>
    <w:rsid w:val="009814C7"/>
    <w:rsid w:val="009816C6"/>
    <w:rsid w:val="00981783"/>
    <w:rsid w:val="009817A6"/>
    <w:rsid w:val="0098189D"/>
    <w:rsid w:val="0098197B"/>
    <w:rsid w:val="00981FDF"/>
    <w:rsid w:val="009820CF"/>
    <w:rsid w:val="009821A4"/>
    <w:rsid w:val="00982448"/>
    <w:rsid w:val="00982B35"/>
    <w:rsid w:val="00983218"/>
    <w:rsid w:val="0098364A"/>
    <w:rsid w:val="009836D7"/>
    <w:rsid w:val="009837CD"/>
    <w:rsid w:val="0098396D"/>
    <w:rsid w:val="00983C20"/>
    <w:rsid w:val="00983E4D"/>
    <w:rsid w:val="00983E50"/>
    <w:rsid w:val="00983EBC"/>
    <w:rsid w:val="00983F8D"/>
    <w:rsid w:val="009845DF"/>
    <w:rsid w:val="00984A7C"/>
    <w:rsid w:val="00984DC6"/>
    <w:rsid w:val="00984E7F"/>
    <w:rsid w:val="00984EE0"/>
    <w:rsid w:val="00985000"/>
    <w:rsid w:val="0098519D"/>
    <w:rsid w:val="009852ED"/>
    <w:rsid w:val="009855C5"/>
    <w:rsid w:val="009859EA"/>
    <w:rsid w:val="00985A5A"/>
    <w:rsid w:val="00985CCB"/>
    <w:rsid w:val="009864B8"/>
    <w:rsid w:val="00986659"/>
    <w:rsid w:val="00986813"/>
    <w:rsid w:val="0098682F"/>
    <w:rsid w:val="009870F5"/>
    <w:rsid w:val="009871C7"/>
    <w:rsid w:val="00987488"/>
    <w:rsid w:val="009874B8"/>
    <w:rsid w:val="009875DD"/>
    <w:rsid w:val="00987B4B"/>
    <w:rsid w:val="00987C9E"/>
    <w:rsid w:val="00987CC6"/>
    <w:rsid w:val="00987F26"/>
    <w:rsid w:val="00987F78"/>
    <w:rsid w:val="009900C9"/>
    <w:rsid w:val="009901BE"/>
    <w:rsid w:val="00990399"/>
    <w:rsid w:val="0099082C"/>
    <w:rsid w:val="00990D69"/>
    <w:rsid w:val="0099170C"/>
    <w:rsid w:val="00991B26"/>
    <w:rsid w:val="00991C1D"/>
    <w:rsid w:val="00992769"/>
    <w:rsid w:val="00992914"/>
    <w:rsid w:val="009930F2"/>
    <w:rsid w:val="009934B6"/>
    <w:rsid w:val="009938E7"/>
    <w:rsid w:val="00993B3A"/>
    <w:rsid w:val="00994025"/>
    <w:rsid w:val="00994183"/>
    <w:rsid w:val="00994557"/>
    <w:rsid w:val="00994D26"/>
    <w:rsid w:val="00994FB7"/>
    <w:rsid w:val="00995413"/>
    <w:rsid w:val="00995B8D"/>
    <w:rsid w:val="00995CB8"/>
    <w:rsid w:val="009960B4"/>
    <w:rsid w:val="009961D9"/>
    <w:rsid w:val="00996580"/>
    <w:rsid w:val="0099665A"/>
    <w:rsid w:val="00996685"/>
    <w:rsid w:val="00996838"/>
    <w:rsid w:val="009969B7"/>
    <w:rsid w:val="00996A9E"/>
    <w:rsid w:val="009973E6"/>
    <w:rsid w:val="009975D9"/>
    <w:rsid w:val="00997840"/>
    <w:rsid w:val="009979E1"/>
    <w:rsid w:val="00997AFC"/>
    <w:rsid w:val="00997B46"/>
    <w:rsid w:val="009A05E7"/>
    <w:rsid w:val="009A096C"/>
    <w:rsid w:val="009A0B7A"/>
    <w:rsid w:val="009A0F3F"/>
    <w:rsid w:val="009A108A"/>
    <w:rsid w:val="009A1766"/>
    <w:rsid w:val="009A18CB"/>
    <w:rsid w:val="009A19D6"/>
    <w:rsid w:val="009A1DED"/>
    <w:rsid w:val="009A1E4C"/>
    <w:rsid w:val="009A1FFE"/>
    <w:rsid w:val="009A2365"/>
    <w:rsid w:val="009A2525"/>
    <w:rsid w:val="009A28E2"/>
    <w:rsid w:val="009A2B68"/>
    <w:rsid w:val="009A3278"/>
    <w:rsid w:val="009A3559"/>
    <w:rsid w:val="009A3B94"/>
    <w:rsid w:val="009A3CEF"/>
    <w:rsid w:val="009A3D35"/>
    <w:rsid w:val="009A3DD3"/>
    <w:rsid w:val="009A3E8B"/>
    <w:rsid w:val="009A3ED6"/>
    <w:rsid w:val="009A3F9F"/>
    <w:rsid w:val="009A4341"/>
    <w:rsid w:val="009A4820"/>
    <w:rsid w:val="009A4D36"/>
    <w:rsid w:val="009A4D9A"/>
    <w:rsid w:val="009A56A4"/>
    <w:rsid w:val="009A5D2C"/>
    <w:rsid w:val="009A6483"/>
    <w:rsid w:val="009A7065"/>
    <w:rsid w:val="009A7149"/>
    <w:rsid w:val="009A7421"/>
    <w:rsid w:val="009A772D"/>
    <w:rsid w:val="009A79FE"/>
    <w:rsid w:val="009A7C48"/>
    <w:rsid w:val="009A7D4E"/>
    <w:rsid w:val="009B02BF"/>
    <w:rsid w:val="009B0CA6"/>
    <w:rsid w:val="009B10EC"/>
    <w:rsid w:val="009B1278"/>
    <w:rsid w:val="009B167F"/>
    <w:rsid w:val="009B18C9"/>
    <w:rsid w:val="009B1C80"/>
    <w:rsid w:val="009B1E23"/>
    <w:rsid w:val="009B21FF"/>
    <w:rsid w:val="009B2491"/>
    <w:rsid w:val="009B25F8"/>
    <w:rsid w:val="009B26FD"/>
    <w:rsid w:val="009B28F6"/>
    <w:rsid w:val="009B2B1E"/>
    <w:rsid w:val="009B33E0"/>
    <w:rsid w:val="009B3852"/>
    <w:rsid w:val="009B3A48"/>
    <w:rsid w:val="009B3B7D"/>
    <w:rsid w:val="009B3BA5"/>
    <w:rsid w:val="009B425F"/>
    <w:rsid w:val="009B42A0"/>
    <w:rsid w:val="009B448C"/>
    <w:rsid w:val="009B4818"/>
    <w:rsid w:val="009B4FD1"/>
    <w:rsid w:val="009B50E1"/>
    <w:rsid w:val="009B55A7"/>
    <w:rsid w:val="009B57AD"/>
    <w:rsid w:val="009B605F"/>
    <w:rsid w:val="009B61D8"/>
    <w:rsid w:val="009B6606"/>
    <w:rsid w:val="009B6BF1"/>
    <w:rsid w:val="009B6F34"/>
    <w:rsid w:val="009B7006"/>
    <w:rsid w:val="009B7713"/>
    <w:rsid w:val="009B7D75"/>
    <w:rsid w:val="009C0532"/>
    <w:rsid w:val="009C05B1"/>
    <w:rsid w:val="009C0993"/>
    <w:rsid w:val="009C0BA7"/>
    <w:rsid w:val="009C1062"/>
    <w:rsid w:val="009C1228"/>
    <w:rsid w:val="009C152A"/>
    <w:rsid w:val="009C198B"/>
    <w:rsid w:val="009C1ABF"/>
    <w:rsid w:val="009C1C68"/>
    <w:rsid w:val="009C1DFC"/>
    <w:rsid w:val="009C1E3F"/>
    <w:rsid w:val="009C224B"/>
    <w:rsid w:val="009C22B2"/>
    <w:rsid w:val="009C2355"/>
    <w:rsid w:val="009C30EC"/>
    <w:rsid w:val="009C3189"/>
    <w:rsid w:val="009C31E1"/>
    <w:rsid w:val="009C36FB"/>
    <w:rsid w:val="009C37AF"/>
    <w:rsid w:val="009C4742"/>
    <w:rsid w:val="009C4C68"/>
    <w:rsid w:val="009C53B6"/>
    <w:rsid w:val="009C53BF"/>
    <w:rsid w:val="009C5976"/>
    <w:rsid w:val="009C5A40"/>
    <w:rsid w:val="009C5ABB"/>
    <w:rsid w:val="009C5C05"/>
    <w:rsid w:val="009C624B"/>
    <w:rsid w:val="009C6337"/>
    <w:rsid w:val="009C6712"/>
    <w:rsid w:val="009C689F"/>
    <w:rsid w:val="009C6BEA"/>
    <w:rsid w:val="009C7132"/>
    <w:rsid w:val="009C7250"/>
    <w:rsid w:val="009C755A"/>
    <w:rsid w:val="009C7756"/>
    <w:rsid w:val="009C7A28"/>
    <w:rsid w:val="009C7A41"/>
    <w:rsid w:val="009C7B89"/>
    <w:rsid w:val="009C7B9B"/>
    <w:rsid w:val="009C7C82"/>
    <w:rsid w:val="009C7EB6"/>
    <w:rsid w:val="009D01D4"/>
    <w:rsid w:val="009D0331"/>
    <w:rsid w:val="009D04E5"/>
    <w:rsid w:val="009D0843"/>
    <w:rsid w:val="009D08E6"/>
    <w:rsid w:val="009D0B4B"/>
    <w:rsid w:val="009D0CF2"/>
    <w:rsid w:val="009D137F"/>
    <w:rsid w:val="009D16F7"/>
    <w:rsid w:val="009D186B"/>
    <w:rsid w:val="009D1882"/>
    <w:rsid w:val="009D1C36"/>
    <w:rsid w:val="009D20FF"/>
    <w:rsid w:val="009D2303"/>
    <w:rsid w:val="009D230D"/>
    <w:rsid w:val="009D2495"/>
    <w:rsid w:val="009D251E"/>
    <w:rsid w:val="009D2893"/>
    <w:rsid w:val="009D2DBC"/>
    <w:rsid w:val="009D32D7"/>
    <w:rsid w:val="009D38D3"/>
    <w:rsid w:val="009D3A3D"/>
    <w:rsid w:val="009D3C6F"/>
    <w:rsid w:val="009D433D"/>
    <w:rsid w:val="009D4BCD"/>
    <w:rsid w:val="009D4CB5"/>
    <w:rsid w:val="009D5D18"/>
    <w:rsid w:val="009D5ECD"/>
    <w:rsid w:val="009D674D"/>
    <w:rsid w:val="009D6D27"/>
    <w:rsid w:val="009D6DDF"/>
    <w:rsid w:val="009D7210"/>
    <w:rsid w:val="009D723E"/>
    <w:rsid w:val="009D7378"/>
    <w:rsid w:val="009D73E7"/>
    <w:rsid w:val="009D7438"/>
    <w:rsid w:val="009D748C"/>
    <w:rsid w:val="009D75B4"/>
    <w:rsid w:val="009D765D"/>
    <w:rsid w:val="009D7866"/>
    <w:rsid w:val="009E00A0"/>
    <w:rsid w:val="009E0571"/>
    <w:rsid w:val="009E0612"/>
    <w:rsid w:val="009E0705"/>
    <w:rsid w:val="009E090B"/>
    <w:rsid w:val="009E0AE1"/>
    <w:rsid w:val="009E0D36"/>
    <w:rsid w:val="009E0E2C"/>
    <w:rsid w:val="009E10F6"/>
    <w:rsid w:val="009E11ED"/>
    <w:rsid w:val="009E14A2"/>
    <w:rsid w:val="009E1770"/>
    <w:rsid w:val="009E1AC5"/>
    <w:rsid w:val="009E1EE7"/>
    <w:rsid w:val="009E1F5E"/>
    <w:rsid w:val="009E21FC"/>
    <w:rsid w:val="009E2BEF"/>
    <w:rsid w:val="009E3357"/>
    <w:rsid w:val="009E36D6"/>
    <w:rsid w:val="009E38A2"/>
    <w:rsid w:val="009E3A50"/>
    <w:rsid w:val="009E3CD3"/>
    <w:rsid w:val="009E4371"/>
    <w:rsid w:val="009E485A"/>
    <w:rsid w:val="009E4D1D"/>
    <w:rsid w:val="009E5032"/>
    <w:rsid w:val="009E504D"/>
    <w:rsid w:val="009E52DC"/>
    <w:rsid w:val="009E5A7B"/>
    <w:rsid w:val="009E5DA0"/>
    <w:rsid w:val="009E6605"/>
    <w:rsid w:val="009E6BE3"/>
    <w:rsid w:val="009E72AE"/>
    <w:rsid w:val="009E76E9"/>
    <w:rsid w:val="009E77B8"/>
    <w:rsid w:val="009F046E"/>
    <w:rsid w:val="009F04EF"/>
    <w:rsid w:val="009F0533"/>
    <w:rsid w:val="009F0546"/>
    <w:rsid w:val="009F06E4"/>
    <w:rsid w:val="009F0D62"/>
    <w:rsid w:val="009F12C3"/>
    <w:rsid w:val="009F1348"/>
    <w:rsid w:val="009F1598"/>
    <w:rsid w:val="009F181A"/>
    <w:rsid w:val="009F1A65"/>
    <w:rsid w:val="009F1B7E"/>
    <w:rsid w:val="009F1DCF"/>
    <w:rsid w:val="009F203C"/>
    <w:rsid w:val="009F22DB"/>
    <w:rsid w:val="009F23F6"/>
    <w:rsid w:val="009F2594"/>
    <w:rsid w:val="009F25FF"/>
    <w:rsid w:val="009F264C"/>
    <w:rsid w:val="009F2696"/>
    <w:rsid w:val="009F2DB4"/>
    <w:rsid w:val="009F384D"/>
    <w:rsid w:val="009F3B2F"/>
    <w:rsid w:val="009F3B3C"/>
    <w:rsid w:val="009F44E2"/>
    <w:rsid w:val="009F4575"/>
    <w:rsid w:val="009F464F"/>
    <w:rsid w:val="009F48E4"/>
    <w:rsid w:val="009F4976"/>
    <w:rsid w:val="009F4C0C"/>
    <w:rsid w:val="009F4F3E"/>
    <w:rsid w:val="009F54B9"/>
    <w:rsid w:val="009F586B"/>
    <w:rsid w:val="009F58AA"/>
    <w:rsid w:val="009F5CC5"/>
    <w:rsid w:val="009F5D06"/>
    <w:rsid w:val="009F63CF"/>
    <w:rsid w:val="009F6727"/>
    <w:rsid w:val="009F67B4"/>
    <w:rsid w:val="009F67FB"/>
    <w:rsid w:val="009F6817"/>
    <w:rsid w:val="009F6877"/>
    <w:rsid w:val="009F68DD"/>
    <w:rsid w:val="009F7153"/>
    <w:rsid w:val="009F7280"/>
    <w:rsid w:val="009F7377"/>
    <w:rsid w:val="009F7451"/>
    <w:rsid w:val="009F74E8"/>
    <w:rsid w:val="009F7530"/>
    <w:rsid w:val="00A00241"/>
    <w:rsid w:val="00A00323"/>
    <w:rsid w:val="00A004E4"/>
    <w:rsid w:val="00A0054C"/>
    <w:rsid w:val="00A00F2C"/>
    <w:rsid w:val="00A01156"/>
    <w:rsid w:val="00A01258"/>
    <w:rsid w:val="00A0152B"/>
    <w:rsid w:val="00A01888"/>
    <w:rsid w:val="00A01BC3"/>
    <w:rsid w:val="00A01DF8"/>
    <w:rsid w:val="00A02406"/>
    <w:rsid w:val="00A024E8"/>
    <w:rsid w:val="00A0253A"/>
    <w:rsid w:val="00A025A5"/>
    <w:rsid w:val="00A02783"/>
    <w:rsid w:val="00A02B7B"/>
    <w:rsid w:val="00A02BC9"/>
    <w:rsid w:val="00A02E89"/>
    <w:rsid w:val="00A02F2B"/>
    <w:rsid w:val="00A03553"/>
    <w:rsid w:val="00A0395A"/>
    <w:rsid w:val="00A03E67"/>
    <w:rsid w:val="00A04741"/>
    <w:rsid w:val="00A04889"/>
    <w:rsid w:val="00A04AFF"/>
    <w:rsid w:val="00A04B4B"/>
    <w:rsid w:val="00A04EBD"/>
    <w:rsid w:val="00A04F27"/>
    <w:rsid w:val="00A04F32"/>
    <w:rsid w:val="00A0549D"/>
    <w:rsid w:val="00A05617"/>
    <w:rsid w:val="00A05A60"/>
    <w:rsid w:val="00A05BC0"/>
    <w:rsid w:val="00A0621D"/>
    <w:rsid w:val="00A0669F"/>
    <w:rsid w:val="00A067BD"/>
    <w:rsid w:val="00A067C3"/>
    <w:rsid w:val="00A06F37"/>
    <w:rsid w:val="00A0734D"/>
    <w:rsid w:val="00A078D8"/>
    <w:rsid w:val="00A07C86"/>
    <w:rsid w:val="00A07E59"/>
    <w:rsid w:val="00A07F45"/>
    <w:rsid w:val="00A10174"/>
    <w:rsid w:val="00A105A3"/>
    <w:rsid w:val="00A1086D"/>
    <w:rsid w:val="00A10A95"/>
    <w:rsid w:val="00A10D6B"/>
    <w:rsid w:val="00A10EEF"/>
    <w:rsid w:val="00A1103A"/>
    <w:rsid w:val="00A11342"/>
    <w:rsid w:val="00A11627"/>
    <w:rsid w:val="00A11650"/>
    <w:rsid w:val="00A116EC"/>
    <w:rsid w:val="00A11AE9"/>
    <w:rsid w:val="00A11C6F"/>
    <w:rsid w:val="00A12979"/>
    <w:rsid w:val="00A12F08"/>
    <w:rsid w:val="00A1333C"/>
    <w:rsid w:val="00A13C96"/>
    <w:rsid w:val="00A13CDC"/>
    <w:rsid w:val="00A14194"/>
    <w:rsid w:val="00A1465A"/>
    <w:rsid w:val="00A14712"/>
    <w:rsid w:val="00A149D7"/>
    <w:rsid w:val="00A14D48"/>
    <w:rsid w:val="00A152F2"/>
    <w:rsid w:val="00A153A9"/>
    <w:rsid w:val="00A15766"/>
    <w:rsid w:val="00A1591F"/>
    <w:rsid w:val="00A160E6"/>
    <w:rsid w:val="00A160F2"/>
    <w:rsid w:val="00A16100"/>
    <w:rsid w:val="00A165E3"/>
    <w:rsid w:val="00A165ED"/>
    <w:rsid w:val="00A16932"/>
    <w:rsid w:val="00A16C7C"/>
    <w:rsid w:val="00A177B2"/>
    <w:rsid w:val="00A17C2E"/>
    <w:rsid w:val="00A20208"/>
    <w:rsid w:val="00A20682"/>
    <w:rsid w:val="00A20793"/>
    <w:rsid w:val="00A2088E"/>
    <w:rsid w:val="00A20A10"/>
    <w:rsid w:val="00A20EF4"/>
    <w:rsid w:val="00A20FB9"/>
    <w:rsid w:val="00A211A6"/>
    <w:rsid w:val="00A211BA"/>
    <w:rsid w:val="00A224D6"/>
    <w:rsid w:val="00A226B9"/>
    <w:rsid w:val="00A2306A"/>
    <w:rsid w:val="00A2309C"/>
    <w:rsid w:val="00A231FD"/>
    <w:rsid w:val="00A246DC"/>
    <w:rsid w:val="00A24BAA"/>
    <w:rsid w:val="00A24D28"/>
    <w:rsid w:val="00A24D86"/>
    <w:rsid w:val="00A25129"/>
    <w:rsid w:val="00A252B4"/>
    <w:rsid w:val="00A252B7"/>
    <w:rsid w:val="00A252E9"/>
    <w:rsid w:val="00A2541F"/>
    <w:rsid w:val="00A2563A"/>
    <w:rsid w:val="00A258DC"/>
    <w:rsid w:val="00A25A08"/>
    <w:rsid w:val="00A2602A"/>
    <w:rsid w:val="00A262E5"/>
    <w:rsid w:val="00A26565"/>
    <w:rsid w:val="00A26721"/>
    <w:rsid w:val="00A26B09"/>
    <w:rsid w:val="00A26CD9"/>
    <w:rsid w:val="00A26EF5"/>
    <w:rsid w:val="00A270A5"/>
    <w:rsid w:val="00A27D9A"/>
    <w:rsid w:val="00A27F22"/>
    <w:rsid w:val="00A3002C"/>
    <w:rsid w:val="00A301C9"/>
    <w:rsid w:val="00A309C0"/>
    <w:rsid w:val="00A30A62"/>
    <w:rsid w:val="00A30B25"/>
    <w:rsid w:val="00A30C91"/>
    <w:rsid w:val="00A3162E"/>
    <w:rsid w:val="00A318CC"/>
    <w:rsid w:val="00A31B48"/>
    <w:rsid w:val="00A31CD9"/>
    <w:rsid w:val="00A320C6"/>
    <w:rsid w:val="00A32169"/>
    <w:rsid w:val="00A32454"/>
    <w:rsid w:val="00A324AD"/>
    <w:rsid w:val="00A326E3"/>
    <w:rsid w:val="00A32945"/>
    <w:rsid w:val="00A32D15"/>
    <w:rsid w:val="00A33042"/>
    <w:rsid w:val="00A3304F"/>
    <w:rsid w:val="00A33062"/>
    <w:rsid w:val="00A3334D"/>
    <w:rsid w:val="00A333CC"/>
    <w:rsid w:val="00A33585"/>
    <w:rsid w:val="00A33845"/>
    <w:rsid w:val="00A33CC7"/>
    <w:rsid w:val="00A34069"/>
    <w:rsid w:val="00A34269"/>
    <w:rsid w:val="00A344BF"/>
    <w:rsid w:val="00A34B68"/>
    <w:rsid w:val="00A34DBB"/>
    <w:rsid w:val="00A34E6A"/>
    <w:rsid w:val="00A34FD5"/>
    <w:rsid w:val="00A35884"/>
    <w:rsid w:val="00A3597C"/>
    <w:rsid w:val="00A35CC3"/>
    <w:rsid w:val="00A36005"/>
    <w:rsid w:val="00A36125"/>
    <w:rsid w:val="00A36476"/>
    <w:rsid w:val="00A364A3"/>
    <w:rsid w:val="00A3672E"/>
    <w:rsid w:val="00A3676A"/>
    <w:rsid w:val="00A36AA5"/>
    <w:rsid w:val="00A37031"/>
    <w:rsid w:val="00A370BC"/>
    <w:rsid w:val="00A373C9"/>
    <w:rsid w:val="00A375CE"/>
    <w:rsid w:val="00A375DC"/>
    <w:rsid w:val="00A37CC1"/>
    <w:rsid w:val="00A37D4E"/>
    <w:rsid w:val="00A40A2F"/>
    <w:rsid w:val="00A40C45"/>
    <w:rsid w:val="00A40D33"/>
    <w:rsid w:val="00A40DD8"/>
    <w:rsid w:val="00A40DF8"/>
    <w:rsid w:val="00A40EDB"/>
    <w:rsid w:val="00A40F19"/>
    <w:rsid w:val="00A4162A"/>
    <w:rsid w:val="00A419E4"/>
    <w:rsid w:val="00A41B94"/>
    <w:rsid w:val="00A41C66"/>
    <w:rsid w:val="00A41E60"/>
    <w:rsid w:val="00A41EFF"/>
    <w:rsid w:val="00A41F28"/>
    <w:rsid w:val="00A422E9"/>
    <w:rsid w:val="00A4251D"/>
    <w:rsid w:val="00A426C2"/>
    <w:rsid w:val="00A428B6"/>
    <w:rsid w:val="00A42FF3"/>
    <w:rsid w:val="00A43104"/>
    <w:rsid w:val="00A43478"/>
    <w:rsid w:val="00A43584"/>
    <w:rsid w:val="00A43603"/>
    <w:rsid w:val="00A43D03"/>
    <w:rsid w:val="00A43E4E"/>
    <w:rsid w:val="00A43F50"/>
    <w:rsid w:val="00A440FA"/>
    <w:rsid w:val="00A4497A"/>
    <w:rsid w:val="00A44D50"/>
    <w:rsid w:val="00A45798"/>
    <w:rsid w:val="00A46008"/>
    <w:rsid w:val="00A46774"/>
    <w:rsid w:val="00A46D8D"/>
    <w:rsid w:val="00A47265"/>
    <w:rsid w:val="00A47278"/>
    <w:rsid w:val="00A475B3"/>
    <w:rsid w:val="00A47706"/>
    <w:rsid w:val="00A47BD8"/>
    <w:rsid w:val="00A47DA3"/>
    <w:rsid w:val="00A5030D"/>
    <w:rsid w:val="00A50626"/>
    <w:rsid w:val="00A50B52"/>
    <w:rsid w:val="00A50B6A"/>
    <w:rsid w:val="00A51210"/>
    <w:rsid w:val="00A5126D"/>
    <w:rsid w:val="00A513FF"/>
    <w:rsid w:val="00A51684"/>
    <w:rsid w:val="00A51A25"/>
    <w:rsid w:val="00A52608"/>
    <w:rsid w:val="00A52824"/>
    <w:rsid w:val="00A52BF2"/>
    <w:rsid w:val="00A52EC8"/>
    <w:rsid w:val="00A5334E"/>
    <w:rsid w:val="00A53639"/>
    <w:rsid w:val="00A53709"/>
    <w:rsid w:val="00A5375B"/>
    <w:rsid w:val="00A53778"/>
    <w:rsid w:val="00A5433C"/>
    <w:rsid w:val="00A546F3"/>
    <w:rsid w:val="00A547C3"/>
    <w:rsid w:val="00A54EB4"/>
    <w:rsid w:val="00A550FF"/>
    <w:rsid w:val="00A55141"/>
    <w:rsid w:val="00A5545D"/>
    <w:rsid w:val="00A55C50"/>
    <w:rsid w:val="00A55F01"/>
    <w:rsid w:val="00A5618C"/>
    <w:rsid w:val="00A56521"/>
    <w:rsid w:val="00A5665F"/>
    <w:rsid w:val="00A569F6"/>
    <w:rsid w:val="00A56B9D"/>
    <w:rsid w:val="00A5762E"/>
    <w:rsid w:val="00A5772B"/>
    <w:rsid w:val="00A578AC"/>
    <w:rsid w:val="00A57D62"/>
    <w:rsid w:val="00A601FB"/>
    <w:rsid w:val="00A60346"/>
    <w:rsid w:val="00A60379"/>
    <w:rsid w:val="00A603DD"/>
    <w:rsid w:val="00A6070D"/>
    <w:rsid w:val="00A60ABF"/>
    <w:rsid w:val="00A60EB0"/>
    <w:rsid w:val="00A615B1"/>
    <w:rsid w:val="00A61605"/>
    <w:rsid w:val="00A61A6F"/>
    <w:rsid w:val="00A61CAA"/>
    <w:rsid w:val="00A61DFB"/>
    <w:rsid w:val="00A624EB"/>
    <w:rsid w:val="00A62549"/>
    <w:rsid w:val="00A6274D"/>
    <w:rsid w:val="00A62910"/>
    <w:rsid w:val="00A629DC"/>
    <w:rsid w:val="00A62A84"/>
    <w:rsid w:val="00A6351C"/>
    <w:rsid w:val="00A635CE"/>
    <w:rsid w:val="00A63617"/>
    <w:rsid w:val="00A637AF"/>
    <w:rsid w:val="00A63983"/>
    <w:rsid w:val="00A63DD9"/>
    <w:rsid w:val="00A63E30"/>
    <w:rsid w:val="00A63E84"/>
    <w:rsid w:val="00A63EE3"/>
    <w:rsid w:val="00A641CC"/>
    <w:rsid w:val="00A644A0"/>
    <w:rsid w:val="00A644C1"/>
    <w:rsid w:val="00A64515"/>
    <w:rsid w:val="00A6475F"/>
    <w:rsid w:val="00A649DD"/>
    <w:rsid w:val="00A64AA7"/>
    <w:rsid w:val="00A64AFE"/>
    <w:rsid w:val="00A6515C"/>
    <w:rsid w:val="00A65375"/>
    <w:rsid w:val="00A65394"/>
    <w:rsid w:val="00A6592E"/>
    <w:rsid w:val="00A6600B"/>
    <w:rsid w:val="00A6626A"/>
    <w:rsid w:val="00A665DE"/>
    <w:rsid w:val="00A669EE"/>
    <w:rsid w:val="00A66AE9"/>
    <w:rsid w:val="00A66E4E"/>
    <w:rsid w:val="00A67521"/>
    <w:rsid w:val="00A679FB"/>
    <w:rsid w:val="00A7024F"/>
    <w:rsid w:val="00A70DD1"/>
    <w:rsid w:val="00A70E83"/>
    <w:rsid w:val="00A71020"/>
    <w:rsid w:val="00A71445"/>
    <w:rsid w:val="00A715FC"/>
    <w:rsid w:val="00A717AE"/>
    <w:rsid w:val="00A71D79"/>
    <w:rsid w:val="00A720B0"/>
    <w:rsid w:val="00A721C9"/>
    <w:rsid w:val="00A722BD"/>
    <w:rsid w:val="00A726B2"/>
    <w:rsid w:val="00A727D2"/>
    <w:rsid w:val="00A730B2"/>
    <w:rsid w:val="00A734A5"/>
    <w:rsid w:val="00A73BBE"/>
    <w:rsid w:val="00A73BDB"/>
    <w:rsid w:val="00A740E9"/>
    <w:rsid w:val="00A744D9"/>
    <w:rsid w:val="00A74A7B"/>
    <w:rsid w:val="00A74B21"/>
    <w:rsid w:val="00A74D62"/>
    <w:rsid w:val="00A74D8E"/>
    <w:rsid w:val="00A75172"/>
    <w:rsid w:val="00A75292"/>
    <w:rsid w:val="00A75958"/>
    <w:rsid w:val="00A75ADD"/>
    <w:rsid w:val="00A75E3D"/>
    <w:rsid w:val="00A75F63"/>
    <w:rsid w:val="00A7637E"/>
    <w:rsid w:val="00A76450"/>
    <w:rsid w:val="00A765FE"/>
    <w:rsid w:val="00A767FF"/>
    <w:rsid w:val="00A768CB"/>
    <w:rsid w:val="00A77501"/>
    <w:rsid w:val="00A7756D"/>
    <w:rsid w:val="00A778A4"/>
    <w:rsid w:val="00A7792C"/>
    <w:rsid w:val="00A77EF6"/>
    <w:rsid w:val="00A80522"/>
    <w:rsid w:val="00A806E7"/>
    <w:rsid w:val="00A80C16"/>
    <w:rsid w:val="00A80EEE"/>
    <w:rsid w:val="00A81D8A"/>
    <w:rsid w:val="00A8202F"/>
    <w:rsid w:val="00A824C0"/>
    <w:rsid w:val="00A82535"/>
    <w:rsid w:val="00A82CDA"/>
    <w:rsid w:val="00A82F15"/>
    <w:rsid w:val="00A82F2F"/>
    <w:rsid w:val="00A82F55"/>
    <w:rsid w:val="00A830E7"/>
    <w:rsid w:val="00A8325F"/>
    <w:rsid w:val="00A8377E"/>
    <w:rsid w:val="00A838F0"/>
    <w:rsid w:val="00A83C61"/>
    <w:rsid w:val="00A8422E"/>
    <w:rsid w:val="00A8456A"/>
    <w:rsid w:val="00A8578D"/>
    <w:rsid w:val="00A85976"/>
    <w:rsid w:val="00A85D11"/>
    <w:rsid w:val="00A860F3"/>
    <w:rsid w:val="00A8619C"/>
    <w:rsid w:val="00A8632F"/>
    <w:rsid w:val="00A86390"/>
    <w:rsid w:val="00A86B62"/>
    <w:rsid w:val="00A87117"/>
    <w:rsid w:val="00A87191"/>
    <w:rsid w:val="00A87244"/>
    <w:rsid w:val="00A87587"/>
    <w:rsid w:val="00A87600"/>
    <w:rsid w:val="00A90500"/>
    <w:rsid w:val="00A90538"/>
    <w:rsid w:val="00A9066F"/>
    <w:rsid w:val="00A90FDB"/>
    <w:rsid w:val="00A91031"/>
    <w:rsid w:val="00A911A0"/>
    <w:rsid w:val="00A913DB"/>
    <w:rsid w:val="00A9201F"/>
    <w:rsid w:val="00A920E9"/>
    <w:rsid w:val="00A9276B"/>
    <w:rsid w:val="00A927D3"/>
    <w:rsid w:val="00A92C9F"/>
    <w:rsid w:val="00A92F69"/>
    <w:rsid w:val="00A9304B"/>
    <w:rsid w:val="00A934AB"/>
    <w:rsid w:val="00A9352C"/>
    <w:rsid w:val="00A93745"/>
    <w:rsid w:val="00A9397F"/>
    <w:rsid w:val="00A93BA5"/>
    <w:rsid w:val="00A93EE1"/>
    <w:rsid w:val="00A94052"/>
    <w:rsid w:val="00A940E6"/>
    <w:rsid w:val="00A94330"/>
    <w:rsid w:val="00A94339"/>
    <w:rsid w:val="00A943C3"/>
    <w:rsid w:val="00A945C4"/>
    <w:rsid w:val="00A946FE"/>
    <w:rsid w:val="00A94997"/>
    <w:rsid w:val="00A94C20"/>
    <w:rsid w:val="00A95611"/>
    <w:rsid w:val="00A959F8"/>
    <w:rsid w:val="00A95A8A"/>
    <w:rsid w:val="00A95B61"/>
    <w:rsid w:val="00A964B8"/>
    <w:rsid w:val="00A967A0"/>
    <w:rsid w:val="00A97456"/>
    <w:rsid w:val="00A974F7"/>
    <w:rsid w:val="00A97547"/>
    <w:rsid w:val="00A97BCC"/>
    <w:rsid w:val="00AA02A9"/>
    <w:rsid w:val="00AA0494"/>
    <w:rsid w:val="00AA0518"/>
    <w:rsid w:val="00AA0A57"/>
    <w:rsid w:val="00AA0F79"/>
    <w:rsid w:val="00AA12F3"/>
    <w:rsid w:val="00AA18CA"/>
    <w:rsid w:val="00AA192A"/>
    <w:rsid w:val="00AA1B7B"/>
    <w:rsid w:val="00AA22B2"/>
    <w:rsid w:val="00AA2332"/>
    <w:rsid w:val="00AA2CB8"/>
    <w:rsid w:val="00AA324A"/>
    <w:rsid w:val="00AA3355"/>
    <w:rsid w:val="00AA33D7"/>
    <w:rsid w:val="00AA34B6"/>
    <w:rsid w:val="00AA4041"/>
    <w:rsid w:val="00AA4324"/>
    <w:rsid w:val="00AA44EB"/>
    <w:rsid w:val="00AA4778"/>
    <w:rsid w:val="00AA48B6"/>
    <w:rsid w:val="00AA4936"/>
    <w:rsid w:val="00AA4A85"/>
    <w:rsid w:val="00AA4DB4"/>
    <w:rsid w:val="00AA512D"/>
    <w:rsid w:val="00AA5138"/>
    <w:rsid w:val="00AA54A2"/>
    <w:rsid w:val="00AA5738"/>
    <w:rsid w:val="00AA5A4E"/>
    <w:rsid w:val="00AA5A61"/>
    <w:rsid w:val="00AA5BBE"/>
    <w:rsid w:val="00AA5BE9"/>
    <w:rsid w:val="00AA5D8C"/>
    <w:rsid w:val="00AA6295"/>
    <w:rsid w:val="00AA6E09"/>
    <w:rsid w:val="00AA6ED8"/>
    <w:rsid w:val="00AA6F14"/>
    <w:rsid w:val="00AA71A9"/>
    <w:rsid w:val="00AA7D7E"/>
    <w:rsid w:val="00AA7FDA"/>
    <w:rsid w:val="00AB0197"/>
    <w:rsid w:val="00AB05D0"/>
    <w:rsid w:val="00AB0703"/>
    <w:rsid w:val="00AB12FB"/>
    <w:rsid w:val="00AB13E2"/>
    <w:rsid w:val="00AB15E5"/>
    <w:rsid w:val="00AB169F"/>
    <w:rsid w:val="00AB1846"/>
    <w:rsid w:val="00AB1A30"/>
    <w:rsid w:val="00AB2609"/>
    <w:rsid w:val="00AB2A4E"/>
    <w:rsid w:val="00AB2C5D"/>
    <w:rsid w:val="00AB2FC5"/>
    <w:rsid w:val="00AB30FF"/>
    <w:rsid w:val="00AB34A8"/>
    <w:rsid w:val="00AB34B2"/>
    <w:rsid w:val="00AB3B0B"/>
    <w:rsid w:val="00AB3B12"/>
    <w:rsid w:val="00AB406F"/>
    <w:rsid w:val="00AB45F2"/>
    <w:rsid w:val="00AB4C65"/>
    <w:rsid w:val="00AB4F8D"/>
    <w:rsid w:val="00AB501F"/>
    <w:rsid w:val="00AB5228"/>
    <w:rsid w:val="00AB57A3"/>
    <w:rsid w:val="00AB5AD5"/>
    <w:rsid w:val="00AB5B0B"/>
    <w:rsid w:val="00AB5F90"/>
    <w:rsid w:val="00AB60D2"/>
    <w:rsid w:val="00AB60DB"/>
    <w:rsid w:val="00AB6633"/>
    <w:rsid w:val="00AB6CC9"/>
    <w:rsid w:val="00AB6EFD"/>
    <w:rsid w:val="00AB7E65"/>
    <w:rsid w:val="00AB7EA6"/>
    <w:rsid w:val="00AC0400"/>
    <w:rsid w:val="00AC052A"/>
    <w:rsid w:val="00AC0C2B"/>
    <w:rsid w:val="00AC14B2"/>
    <w:rsid w:val="00AC1659"/>
    <w:rsid w:val="00AC1EDB"/>
    <w:rsid w:val="00AC2060"/>
    <w:rsid w:val="00AC267A"/>
    <w:rsid w:val="00AC2E58"/>
    <w:rsid w:val="00AC327C"/>
    <w:rsid w:val="00AC3418"/>
    <w:rsid w:val="00AC35F1"/>
    <w:rsid w:val="00AC3947"/>
    <w:rsid w:val="00AC3D91"/>
    <w:rsid w:val="00AC401F"/>
    <w:rsid w:val="00AC4186"/>
    <w:rsid w:val="00AC4373"/>
    <w:rsid w:val="00AC47C3"/>
    <w:rsid w:val="00AC49A1"/>
    <w:rsid w:val="00AC4C79"/>
    <w:rsid w:val="00AC52C8"/>
    <w:rsid w:val="00AC56D2"/>
    <w:rsid w:val="00AC57CA"/>
    <w:rsid w:val="00AC5BF1"/>
    <w:rsid w:val="00AC6240"/>
    <w:rsid w:val="00AC625F"/>
    <w:rsid w:val="00AC6A9F"/>
    <w:rsid w:val="00AC6C60"/>
    <w:rsid w:val="00AC6D50"/>
    <w:rsid w:val="00AC6E24"/>
    <w:rsid w:val="00AC7040"/>
    <w:rsid w:val="00AC7252"/>
    <w:rsid w:val="00AC74DC"/>
    <w:rsid w:val="00AC7549"/>
    <w:rsid w:val="00AC784D"/>
    <w:rsid w:val="00AC7E47"/>
    <w:rsid w:val="00AC7E6D"/>
    <w:rsid w:val="00AC7F7B"/>
    <w:rsid w:val="00AC7FBB"/>
    <w:rsid w:val="00AD007A"/>
    <w:rsid w:val="00AD054E"/>
    <w:rsid w:val="00AD07AC"/>
    <w:rsid w:val="00AD08A3"/>
    <w:rsid w:val="00AD0B7F"/>
    <w:rsid w:val="00AD0BBF"/>
    <w:rsid w:val="00AD0D7B"/>
    <w:rsid w:val="00AD0DA2"/>
    <w:rsid w:val="00AD0E64"/>
    <w:rsid w:val="00AD1298"/>
    <w:rsid w:val="00AD13E1"/>
    <w:rsid w:val="00AD184C"/>
    <w:rsid w:val="00AD1F70"/>
    <w:rsid w:val="00AD22D6"/>
    <w:rsid w:val="00AD3104"/>
    <w:rsid w:val="00AD3292"/>
    <w:rsid w:val="00AD3B95"/>
    <w:rsid w:val="00AD3E6D"/>
    <w:rsid w:val="00AD4BB4"/>
    <w:rsid w:val="00AD4BF0"/>
    <w:rsid w:val="00AD4EDF"/>
    <w:rsid w:val="00AD5444"/>
    <w:rsid w:val="00AD5477"/>
    <w:rsid w:val="00AD5565"/>
    <w:rsid w:val="00AD5603"/>
    <w:rsid w:val="00AD5748"/>
    <w:rsid w:val="00AD5EC9"/>
    <w:rsid w:val="00AD614E"/>
    <w:rsid w:val="00AD643C"/>
    <w:rsid w:val="00AD69C6"/>
    <w:rsid w:val="00AD70DD"/>
    <w:rsid w:val="00AD72C3"/>
    <w:rsid w:val="00AD7412"/>
    <w:rsid w:val="00AD77DB"/>
    <w:rsid w:val="00AD7CD4"/>
    <w:rsid w:val="00AE0278"/>
    <w:rsid w:val="00AE0385"/>
    <w:rsid w:val="00AE0391"/>
    <w:rsid w:val="00AE09C8"/>
    <w:rsid w:val="00AE110B"/>
    <w:rsid w:val="00AE11A7"/>
    <w:rsid w:val="00AE1834"/>
    <w:rsid w:val="00AE18AA"/>
    <w:rsid w:val="00AE1AE1"/>
    <w:rsid w:val="00AE1F3A"/>
    <w:rsid w:val="00AE2030"/>
    <w:rsid w:val="00AE210B"/>
    <w:rsid w:val="00AE252F"/>
    <w:rsid w:val="00AE2A9C"/>
    <w:rsid w:val="00AE2B3E"/>
    <w:rsid w:val="00AE2CF3"/>
    <w:rsid w:val="00AE2F28"/>
    <w:rsid w:val="00AE2FB1"/>
    <w:rsid w:val="00AE2FEE"/>
    <w:rsid w:val="00AE343D"/>
    <w:rsid w:val="00AE3A95"/>
    <w:rsid w:val="00AE42B0"/>
    <w:rsid w:val="00AE42C7"/>
    <w:rsid w:val="00AE4544"/>
    <w:rsid w:val="00AE489B"/>
    <w:rsid w:val="00AE4A81"/>
    <w:rsid w:val="00AE4CCD"/>
    <w:rsid w:val="00AE4E39"/>
    <w:rsid w:val="00AE4E6B"/>
    <w:rsid w:val="00AE5075"/>
    <w:rsid w:val="00AE51F9"/>
    <w:rsid w:val="00AE533E"/>
    <w:rsid w:val="00AE535E"/>
    <w:rsid w:val="00AE54AE"/>
    <w:rsid w:val="00AE54B3"/>
    <w:rsid w:val="00AE54DD"/>
    <w:rsid w:val="00AE5674"/>
    <w:rsid w:val="00AE57F3"/>
    <w:rsid w:val="00AE5B71"/>
    <w:rsid w:val="00AE5D8D"/>
    <w:rsid w:val="00AE5F75"/>
    <w:rsid w:val="00AE606E"/>
    <w:rsid w:val="00AE61F2"/>
    <w:rsid w:val="00AE665F"/>
    <w:rsid w:val="00AE67B9"/>
    <w:rsid w:val="00AE6856"/>
    <w:rsid w:val="00AE6C39"/>
    <w:rsid w:val="00AE6C97"/>
    <w:rsid w:val="00AE6F8B"/>
    <w:rsid w:val="00AE7135"/>
    <w:rsid w:val="00AE729B"/>
    <w:rsid w:val="00AE7353"/>
    <w:rsid w:val="00AE74FD"/>
    <w:rsid w:val="00AE753B"/>
    <w:rsid w:val="00AE7972"/>
    <w:rsid w:val="00AF0311"/>
    <w:rsid w:val="00AF064E"/>
    <w:rsid w:val="00AF087C"/>
    <w:rsid w:val="00AF0A54"/>
    <w:rsid w:val="00AF11B5"/>
    <w:rsid w:val="00AF133E"/>
    <w:rsid w:val="00AF1659"/>
    <w:rsid w:val="00AF18B4"/>
    <w:rsid w:val="00AF1DEA"/>
    <w:rsid w:val="00AF1EAF"/>
    <w:rsid w:val="00AF20C7"/>
    <w:rsid w:val="00AF2345"/>
    <w:rsid w:val="00AF28CE"/>
    <w:rsid w:val="00AF2947"/>
    <w:rsid w:val="00AF2FA2"/>
    <w:rsid w:val="00AF3037"/>
    <w:rsid w:val="00AF344B"/>
    <w:rsid w:val="00AF39F1"/>
    <w:rsid w:val="00AF3EF0"/>
    <w:rsid w:val="00AF4320"/>
    <w:rsid w:val="00AF4C38"/>
    <w:rsid w:val="00AF4C58"/>
    <w:rsid w:val="00AF4F01"/>
    <w:rsid w:val="00AF4F84"/>
    <w:rsid w:val="00AF5015"/>
    <w:rsid w:val="00AF5443"/>
    <w:rsid w:val="00AF5843"/>
    <w:rsid w:val="00AF5B58"/>
    <w:rsid w:val="00AF62AE"/>
    <w:rsid w:val="00AF640E"/>
    <w:rsid w:val="00AF6A66"/>
    <w:rsid w:val="00AF74B6"/>
    <w:rsid w:val="00AF7A2A"/>
    <w:rsid w:val="00AF7CD4"/>
    <w:rsid w:val="00AF7E6C"/>
    <w:rsid w:val="00AF7FA7"/>
    <w:rsid w:val="00B00347"/>
    <w:rsid w:val="00B00471"/>
    <w:rsid w:val="00B00AC2"/>
    <w:rsid w:val="00B00DB5"/>
    <w:rsid w:val="00B01A9B"/>
    <w:rsid w:val="00B02301"/>
    <w:rsid w:val="00B02DB8"/>
    <w:rsid w:val="00B03101"/>
    <w:rsid w:val="00B03652"/>
    <w:rsid w:val="00B0369C"/>
    <w:rsid w:val="00B03C8B"/>
    <w:rsid w:val="00B042EC"/>
    <w:rsid w:val="00B04C78"/>
    <w:rsid w:val="00B04E6A"/>
    <w:rsid w:val="00B04FF3"/>
    <w:rsid w:val="00B053E1"/>
    <w:rsid w:val="00B0550B"/>
    <w:rsid w:val="00B05552"/>
    <w:rsid w:val="00B056FF"/>
    <w:rsid w:val="00B0577A"/>
    <w:rsid w:val="00B05FF6"/>
    <w:rsid w:val="00B06282"/>
    <w:rsid w:val="00B067F7"/>
    <w:rsid w:val="00B06C93"/>
    <w:rsid w:val="00B072EC"/>
    <w:rsid w:val="00B077A1"/>
    <w:rsid w:val="00B07906"/>
    <w:rsid w:val="00B07A32"/>
    <w:rsid w:val="00B07C75"/>
    <w:rsid w:val="00B103A9"/>
    <w:rsid w:val="00B104CF"/>
    <w:rsid w:val="00B10638"/>
    <w:rsid w:val="00B10932"/>
    <w:rsid w:val="00B10954"/>
    <w:rsid w:val="00B10A69"/>
    <w:rsid w:val="00B10F79"/>
    <w:rsid w:val="00B11708"/>
    <w:rsid w:val="00B12288"/>
    <w:rsid w:val="00B127BA"/>
    <w:rsid w:val="00B128C5"/>
    <w:rsid w:val="00B12BAB"/>
    <w:rsid w:val="00B12DC9"/>
    <w:rsid w:val="00B1333D"/>
    <w:rsid w:val="00B133D5"/>
    <w:rsid w:val="00B1351C"/>
    <w:rsid w:val="00B135E0"/>
    <w:rsid w:val="00B1366E"/>
    <w:rsid w:val="00B137B1"/>
    <w:rsid w:val="00B13864"/>
    <w:rsid w:val="00B13F88"/>
    <w:rsid w:val="00B13FB3"/>
    <w:rsid w:val="00B13FC5"/>
    <w:rsid w:val="00B140D2"/>
    <w:rsid w:val="00B140F3"/>
    <w:rsid w:val="00B14249"/>
    <w:rsid w:val="00B145D9"/>
    <w:rsid w:val="00B145E3"/>
    <w:rsid w:val="00B148E8"/>
    <w:rsid w:val="00B14D93"/>
    <w:rsid w:val="00B1573C"/>
    <w:rsid w:val="00B159D5"/>
    <w:rsid w:val="00B15B81"/>
    <w:rsid w:val="00B15C49"/>
    <w:rsid w:val="00B16743"/>
    <w:rsid w:val="00B167A2"/>
    <w:rsid w:val="00B16DB8"/>
    <w:rsid w:val="00B16F07"/>
    <w:rsid w:val="00B175A9"/>
    <w:rsid w:val="00B17AA5"/>
    <w:rsid w:val="00B2042F"/>
    <w:rsid w:val="00B20A3B"/>
    <w:rsid w:val="00B20C2C"/>
    <w:rsid w:val="00B20E8C"/>
    <w:rsid w:val="00B20FB8"/>
    <w:rsid w:val="00B2172B"/>
    <w:rsid w:val="00B21A8D"/>
    <w:rsid w:val="00B21BA3"/>
    <w:rsid w:val="00B21BD1"/>
    <w:rsid w:val="00B2227A"/>
    <w:rsid w:val="00B22B75"/>
    <w:rsid w:val="00B22C2C"/>
    <w:rsid w:val="00B22E1E"/>
    <w:rsid w:val="00B2313B"/>
    <w:rsid w:val="00B23501"/>
    <w:rsid w:val="00B235FB"/>
    <w:rsid w:val="00B2375B"/>
    <w:rsid w:val="00B2378D"/>
    <w:rsid w:val="00B237DD"/>
    <w:rsid w:val="00B23B1E"/>
    <w:rsid w:val="00B23C04"/>
    <w:rsid w:val="00B23E25"/>
    <w:rsid w:val="00B2415B"/>
    <w:rsid w:val="00B241E2"/>
    <w:rsid w:val="00B24481"/>
    <w:rsid w:val="00B24912"/>
    <w:rsid w:val="00B250D5"/>
    <w:rsid w:val="00B258F7"/>
    <w:rsid w:val="00B259A7"/>
    <w:rsid w:val="00B25C83"/>
    <w:rsid w:val="00B266D0"/>
    <w:rsid w:val="00B267F6"/>
    <w:rsid w:val="00B269DF"/>
    <w:rsid w:val="00B26A36"/>
    <w:rsid w:val="00B26A75"/>
    <w:rsid w:val="00B26B59"/>
    <w:rsid w:val="00B26B81"/>
    <w:rsid w:val="00B26B84"/>
    <w:rsid w:val="00B26D16"/>
    <w:rsid w:val="00B26FAC"/>
    <w:rsid w:val="00B271F1"/>
    <w:rsid w:val="00B272F5"/>
    <w:rsid w:val="00B2745A"/>
    <w:rsid w:val="00B274CF"/>
    <w:rsid w:val="00B276A8"/>
    <w:rsid w:val="00B27846"/>
    <w:rsid w:val="00B279DA"/>
    <w:rsid w:val="00B27A95"/>
    <w:rsid w:val="00B27EA5"/>
    <w:rsid w:val="00B3086A"/>
    <w:rsid w:val="00B31330"/>
    <w:rsid w:val="00B31C62"/>
    <w:rsid w:val="00B31D43"/>
    <w:rsid w:val="00B321F3"/>
    <w:rsid w:val="00B32DA4"/>
    <w:rsid w:val="00B32ED4"/>
    <w:rsid w:val="00B330DF"/>
    <w:rsid w:val="00B33196"/>
    <w:rsid w:val="00B332B5"/>
    <w:rsid w:val="00B33558"/>
    <w:rsid w:val="00B335E9"/>
    <w:rsid w:val="00B338A6"/>
    <w:rsid w:val="00B33B1C"/>
    <w:rsid w:val="00B3403B"/>
    <w:rsid w:val="00B34092"/>
    <w:rsid w:val="00B34447"/>
    <w:rsid w:val="00B345EF"/>
    <w:rsid w:val="00B349E0"/>
    <w:rsid w:val="00B34ACB"/>
    <w:rsid w:val="00B353B2"/>
    <w:rsid w:val="00B35872"/>
    <w:rsid w:val="00B358C0"/>
    <w:rsid w:val="00B359E4"/>
    <w:rsid w:val="00B35C10"/>
    <w:rsid w:val="00B360AE"/>
    <w:rsid w:val="00B361CB"/>
    <w:rsid w:val="00B3685F"/>
    <w:rsid w:val="00B369F8"/>
    <w:rsid w:val="00B36CAD"/>
    <w:rsid w:val="00B37066"/>
    <w:rsid w:val="00B37312"/>
    <w:rsid w:val="00B3733C"/>
    <w:rsid w:val="00B3776D"/>
    <w:rsid w:val="00B37C34"/>
    <w:rsid w:val="00B4058C"/>
    <w:rsid w:val="00B406D5"/>
    <w:rsid w:val="00B407CF"/>
    <w:rsid w:val="00B40D35"/>
    <w:rsid w:val="00B413D9"/>
    <w:rsid w:val="00B41667"/>
    <w:rsid w:val="00B41715"/>
    <w:rsid w:val="00B422AC"/>
    <w:rsid w:val="00B4231D"/>
    <w:rsid w:val="00B4239E"/>
    <w:rsid w:val="00B4270E"/>
    <w:rsid w:val="00B42A01"/>
    <w:rsid w:val="00B42BA9"/>
    <w:rsid w:val="00B42C51"/>
    <w:rsid w:val="00B431F8"/>
    <w:rsid w:val="00B4349A"/>
    <w:rsid w:val="00B43546"/>
    <w:rsid w:val="00B43B13"/>
    <w:rsid w:val="00B43BAA"/>
    <w:rsid w:val="00B43CD1"/>
    <w:rsid w:val="00B44561"/>
    <w:rsid w:val="00B4496E"/>
    <w:rsid w:val="00B44A67"/>
    <w:rsid w:val="00B44BEC"/>
    <w:rsid w:val="00B44C67"/>
    <w:rsid w:val="00B44ED3"/>
    <w:rsid w:val="00B452E9"/>
    <w:rsid w:val="00B45435"/>
    <w:rsid w:val="00B4554B"/>
    <w:rsid w:val="00B456CB"/>
    <w:rsid w:val="00B45BAB"/>
    <w:rsid w:val="00B45F30"/>
    <w:rsid w:val="00B461EC"/>
    <w:rsid w:val="00B464D8"/>
    <w:rsid w:val="00B466AD"/>
    <w:rsid w:val="00B46868"/>
    <w:rsid w:val="00B47077"/>
    <w:rsid w:val="00B47CA0"/>
    <w:rsid w:val="00B47D37"/>
    <w:rsid w:val="00B50177"/>
    <w:rsid w:val="00B50598"/>
    <w:rsid w:val="00B50C38"/>
    <w:rsid w:val="00B51B8A"/>
    <w:rsid w:val="00B52552"/>
    <w:rsid w:val="00B52566"/>
    <w:rsid w:val="00B530AC"/>
    <w:rsid w:val="00B5352E"/>
    <w:rsid w:val="00B53651"/>
    <w:rsid w:val="00B53E73"/>
    <w:rsid w:val="00B543AA"/>
    <w:rsid w:val="00B545E7"/>
    <w:rsid w:val="00B54C9D"/>
    <w:rsid w:val="00B54CC6"/>
    <w:rsid w:val="00B552ED"/>
    <w:rsid w:val="00B55543"/>
    <w:rsid w:val="00B555AD"/>
    <w:rsid w:val="00B55A0F"/>
    <w:rsid w:val="00B56090"/>
    <w:rsid w:val="00B5624C"/>
    <w:rsid w:val="00B56545"/>
    <w:rsid w:val="00B565F0"/>
    <w:rsid w:val="00B5694E"/>
    <w:rsid w:val="00B56E29"/>
    <w:rsid w:val="00B56F1B"/>
    <w:rsid w:val="00B57450"/>
    <w:rsid w:val="00B5783A"/>
    <w:rsid w:val="00B57B4F"/>
    <w:rsid w:val="00B6021A"/>
    <w:rsid w:val="00B6060B"/>
    <w:rsid w:val="00B60BD7"/>
    <w:rsid w:val="00B60DFC"/>
    <w:rsid w:val="00B61171"/>
    <w:rsid w:val="00B613A1"/>
    <w:rsid w:val="00B619BC"/>
    <w:rsid w:val="00B61A2D"/>
    <w:rsid w:val="00B6249F"/>
    <w:rsid w:val="00B63047"/>
    <w:rsid w:val="00B6330B"/>
    <w:rsid w:val="00B63420"/>
    <w:rsid w:val="00B63719"/>
    <w:rsid w:val="00B638A9"/>
    <w:rsid w:val="00B63A12"/>
    <w:rsid w:val="00B63A21"/>
    <w:rsid w:val="00B6439C"/>
    <w:rsid w:val="00B64618"/>
    <w:rsid w:val="00B64A91"/>
    <w:rsid w:val="00B6515B"/>
    <w:rsid w:val="00B65AA1"/>
    <w:rsid w:val="00B65BB7"/>
    <w:rsid w:val="00B66116"/>
    <w:rsid w:val="00B666B3"/>
    <w:rsid w:val="00B66746"/>
    <w:rsid w:val="00B66AF5"/>
    <w:rsid w:val="00B67085"/>
    <w:rsid w:val="00B673E4"/>
    <w:rsid w:val="00B67451"/>
    <w:rsid w:val="00B67E9F"/>
    <w:rsid w:val="00B67F08"/>
    <w:rsid w:val="00B67FF6"/>
    <w:rsid w:val="00B7005A"/>
    <w:rsid w:val="00B70306"/>
    <w:rsid w:val="00B7071B"/>
    <w:rsid w:val="00B7080C"/>
    <w:rsid w:val="00B70E2F"/>
    <w:rsid w:val="00B710D7"/>
    <w:rsid w:val="00B715C4"/>
    <w:rsid w:val="00B716F5"/>
    <w:rsid w:val="00B71738"/>
    <w:rsid w:val="00B71AF8"/>
    <w:rsid w:val="00B71BAF"/>
    <w:rsid w:val="00B71EB6"/>
    <w:rsid w:val="00B721EB"/>
    <w:rsid w:val="00B72277"/>
    <w:rsid w:val="00B7241C"/>
    <w:rsid w:val="00B72596"/>
    <w:rsid w:val="00B7266E"/>
    <w:rsid w:val="00B72674"/>
    <w:rsid w:val="00B7288E"/>
    <w:rsid w:val="00B72A48"/>
    <w:rsid w:val="00B72A5B"/>
    <w:rsid w:val="00B73150"/>
    <w:rsid w:val="00B7315F"/>
    <w:rsid w:val="00B732B1"/>
    <w:rsid w:val="00B7344E"/>
    <w:rsid w:val="00B734BE"/>
    <w:rsid w:val="00B736C9"/>
    <w:rsid w:val="00B73968"/>
    <w:rsid w:val="00B7402D"/>
    <w:rsid w:val="00B748F9"/>
    <w:rsid w:val="00B7491E"/>
    <w:rsid w:val="00B74B48"/>
    <w:rsid w:val="00B74BBF"/>
    <w:rsid w:val="00B74C74"/>
    <w:rsid w:val="00B75184"/>
    <w:rsid w:val="00B75B03"/>
    <w:rsid w:val="00B75D12"/>
    <w:rsid w:val="00B76264"/>
    <w:rsid w:val="00B76CBC"/>
    <w:rsid w:val="00B76D79"/>
    <w:rsid w:val="00B771F8"/>
    <w:rsid w:val="00B772BC"/>
    <w:rsid w:val="00B77366"/>
    <w:rsid w:val="00B77756"/>
    <w:rsid w:val="00B77BCE"/>
    <w:rsid w:val="00B77F06"/>
    <w:rsid w:val="00B8011E"/>
    <w:rsid w:val="00B80273"/>
    <w:rsid w:val="00B80354"/>
    <w:rsid w:val="00B804E2"/>
    <w:rsid w:val="00B80ADD"/>
    <w:rsid w:val="00B80D85"/>
    <w:rsid w:val="00B81673"/>
    <w:rsid w:val="00B8187B"/>
    <w:rsid w:val="00B819EE"/>
    <w:rsid w:val="00B81CE3"/>
    <w:rsid w:val="00B822BF"/>
    <w:rsid w:val="00B82676"/>
    <w:rsid w:val="00B82D82"/>
    <w:rsid w:val="00B82ED3"/>
    <w:rsid w:val="00B82ED7"/>
    <w:rsid w:val="00B82F8B"/>
    <w:rsid w:val="00B8354B"/>
    <w:rsid w:val="00B839F8"/>
    <w:rsid w:val="00B83AB9"/>
    <w:rsid w:val="00B83B75"/>
    <w:rsid w:val="00B83E61"/>
    <w:rsid w:val="00B83FB7"/>
    <w:rsid w:val="00B84071"/>
    <w:rsid w:val="00B843BA"/>
    <w:rsid w:val="00B846E3"/>
    <w:rsid w:val="00B847A1"/>
    <w:rsid w:val="00B8541A"/>
    <w:rsid w:val="00B85578"/>
    <w:rsid w:val="00B8569B"/>
    <w:rsid w:val="00B859B1"/>
    <w:rsid w:val="00B85B13"/>
    <w:rsid w:val="00B85B18"/>
    <w:rsid w:val="00B86086"/>
    <w:rsid w:val="00B862B8"/>
    <w:rsid w:val="00B86401"/>
    <w:rsid w:val="00B8653A"/>
    <w:rsid w:val="00B86BE8"/>
    <w:rsid w:val="00B86FE5"/>
    <w:rsid w:val="00B87957"/>
    <w:rsid w:val="00B879D7"/>
    <w:rsid w:val="00B9009D"/>
    <w:rsid w:val="00B90359"/>
    <w:rsid w:val="00B90506"/>
    <w:rsid w:val="00B90C32"/>
    <w:rsid w:val="00B90EED"/>
    <w:rsid w:val="00B913E8"/>
    <w:rsid w:val="00B91410"/>
    <w:rsid w:val="00B9162A"/>
    <w:rsid w:val="00B916CC"/>
    <w:rsid w:val="00B91821"/>
    <w:rsid w:val="00B91A00"/>
    <w:rsid w:val="00B91E01"/>
    <w:rsid w:val="00B91F98"/>
    <w:rsid w:val="00B920FC"/>
    <w:rsid w:val="00B923B6"/>
    <w:rsid w:val="00B925F8"/>
    <w:rsid w:val="00B926F5"/>
    <w:rsid w:val="00B9287C"/>
    <w:rsid w:val="00B9314A"/>
    <w:rsid w:val="00B93553"/>
    <w:rsid w:val="00B937EC"/>
    <w:rsid w:val="00B93846"/>
    <w:rsid w:val="00B93A03"/>
    <w:rsid w:val="00B941EB"/>
    <w:rsid w:val="00B942D7"/>
    <w:rsid w:val="00B94370"/>
    <w:rsid w:val="00B94B07"/>
    <w:rsid w:val="00B94BF7"/>
    <w:rsid w:val="00B950D3"/>
    <w:rsid w:val="00B96457"/>
    <w:rsid w:val="00B969B8"/>
    <w:rsid w:val="00B96A9C"/>
    <w:rsid w:val="00B96E2C"/>
    <w:rsid w:val="00B97393"/>
    <w:rsid w:val="00B9753C"/>
    <w:rsid w:val="00B97572"/>
    <w:rsid w:val="00B97835"/>
    <w:rsid w:val="00B9795B"/>
    <w:rsid w:val="00B97D1A"/>
    <w:rsid w:val="00BA0020"/>
    <w:rsid w:val="00BA06B9"/>
    <w:rsid w:val="00BA0837"/>
    <w:rsid w:val="00BA11AC"/>
    <w:rsid w:val="00BA1218"/>
    <w:rsid w:val="00BA13AB"/>
    <w:rsid w:val="00BA1C5F"/>
    <w:rsid w:val="00BA1F74"/>
    <w:rsid w:val="00BA1FE3"/>
    <w:rsid w:val="00BA243F"/>
    <w:rsid w:val="00BA2641"/>
    <w:rsid w:val="00BA2A11"/>
    <w:rsid w:val="00BA30A5"/>
    <w:rsid w:val="00BA31FB"/>
    <w:rsid w:val="00BA33CD"/>
    <w:rsid w:val="00BA3EEF"/>
    <w:rsid w:val="00BA465F"/>
    <w:rsid w:val="00BA4CBC"/>
    <w:rsid w:val="00BA4DC4"/>
    <w:rsid w:val="00BA4EE5"/>
    <w:rsid w:val="00BA4F0E"/>
    <w:rsid w:val="00BA5972"/>
    <w:rsid w:val="00BA61C3"/>
    <w:rsid w:val="00BA655A"/>
    <w:rsid w:val="00BA6578"/>
    <w:rsid w:val="00BA7210"/>
    <w:rsid w:val="00BA7254"/>
    <w:rsid w:val="00BA7D37"/>
    <w:rsid w:val="00BA7E0C"/>
    <w:rsid w:val="00BB0452"/>
    <w:rsid w:val="00BB068D"/>
    <w:rsid w:val="00BB09E5"/>
    <w:rsid w:val="00BB10E3"/>
    <w:rsid w:val="00BB1420"/>
    <w:rsid w:val="00BB1C38"/>
    <w:rsid w:val="00BB1C5E"/>
    <w:rsid w:val="00BB1DB8"/>
    <w:rsid w:val="00BB1EBD"/>
    <w:rsid w:val="00BB1F82"/>
    <w:rsid w:val="00BB1F87"/>
    <w:rsid w:val="00BB27FF"/>
    <w:rsid w:val="00BB2AB2"/>
    <w:rsid w:val="00BB2C69"/>
    <w:rsid w:val="00BB313C"/>
    <w:rsid w:val="00BB3156"/>
    <w:rsid w:val="00BB3609"/>
    <w:rsid w:val="00BB3757"/>
    <w:rsid w:val="00BB3922"/>
    <w:rsid w:val="00BB3954"/>
    <w:rsid w:val="00BB3960"/>
    <w:rsid w:val="00BB3990"/>
    <w:rsid w:val="00BB3B04"/>
    <w:rsid w:val="00BB3EEF"/>
    <w:rsid w:val="00BB3F1A"/>
    <w:rsid w:val="00BB400B"/>
    <w:rsid w:val="00BB420E"/>
    <w:rsid w:val="00BB4289"/>
    <w:rsid w:val="00BB4741"/>
    <w:rsid w:val="00BB477B"/>
    <w:rsid w:val="00BB4D6E"/>
    <w:rsid w:val="00BB4DFF"/>
    <w:rsid w:val="00BB50A9"/>
    <w:rsid w:val="00BB52CC"/>
    <w:rsid w:val="00BB52F0"/>
    <w:rsid w:val="00BB55E7"/>
    <w:rsid w:val="00BB56AA"/>
    <w:rsid w:val="00BB58C9"/>
    <w:rsid w:val="00BB5A9A"/>
    <w:rsid w:val="00BB5B56"/>
    <w:rsid w:val="00BB5CC0"/>
    <w:rsid w:val="00BB5D98"/>
    <w:rsid w:val="00BB5DDE"/>
    <w:rsid w:val="00BB614C"/>
    <w:rsid w:val="00BB63A8"/>
    <w:rsid w:val="00BB63AE"/>
    <w:rsid w:val="00BB66F3"/>
    <w:rsid w:val="00BB69BD"/>
    <w:rsid w:val="00BB69E0"/>
    <w:rsid w:val="00BB7376"/>
    <w:rsid w:val="00BB7797"/>
    <w:rsid w:val="00BB7AC7"/>
    <w:rsid w:val="00BB7BC5"/>
    <w:rsid w:val="00BB7BEE"/>
    <w:rsid w:val="00BB7D5C"/>
    <w:rsid w:val="00BC072D"/>
    <w:rsid w:val="00BC0765"/>
    <w:rsid w:val="00BC0CB6"/>
    <w:rsid w:val="00BC0F93"/>
    <w:rsid w:val="00BC1129"/>
    <w:rsid w:val="00BC1807"/>
    <w:rsid w:val="00BC184D"/>
    <w:rsid w:val="00BC19AB"/>
    <w:rsid w:val="00BC1B94"/>
    <w:rsid w:val="00BC2178"/>
    <w:rsid w:val="00BC25EB"/>
    <w:rsid w:val="00BC2974"/>
    <w:rsid w:val="00BC3438"/>
    <w:rsid w:val="00BC35F8"/>
    <w:rsid w:val="00BC3ED3"/>
    <w:rsid w:val="00BC3F95"/>
    <w:rsid w:val="00BC403D"/>
    <w:rsid w:val="00BC40BC"/>
    <w:rsid w:val="00BC44EB"/>
    <w:rsid w:val="00BC48ED"/>
    <w:rsid w:val="00BC4968"/>
    <w:rsid w:val="00BC50BF"/>
    <w:rsid w:val="00BC5281"/>
    <w:rsid w:val="00BC582A"/>
    <w:rsid w:val="00BC5CEC"/>
    <w:rsid w:val="00BC6182"/>
    <w:rsid w:val="00BC6682"/>
    <w:rsid w:val="00BC6B07"/>
    <w:rsid w:val="00BC6B63"/>
    <w:rsid w:val="00BC6C9F"/>
    <w:rsid w:val="00BC6ED9"/>
    <w:rsid w:val="00BC70AC"/>
    <w:rsid w:val="00BD0094"/>
    <w:rsid w:val="00BD0114"/>
    <w:rsid w:val="00BD03D4"/>
    <w:rsid w:val="00BD04E0"/>
    <w:rsid w:val="00BD071B"/>
    <w:rsid w:val="00BD0BFF"/>
    <w:rsid w:val="00BD0C3E"/>
    <w:rsid w:val="00BD0CEB"/>
    <w:rsid w:val="00BD0D36"/>
    <w:rsid w:val="00BD0EED"/>
    <w:rsid w:val="00BD10FA"/>
    <w:rsid w:val="00BD1296"/>
    <w:rsid w:val="00BD13B8"/>
    <w:rsid w:val="00BD14BB"/>
    <w:rsid w:val="00BD15BF"/>
    <w:rsid w:val="00BD1873"/>
    <w:rsid w:val="00BD190A"/>
    <w:rsid w:val="00BD20DA"/>
    <w:rsid w:val="00BD21D9"/>
    <w:rsid w:val="00BD2A31"/>
    <w:rsid w:val="00BD2D9A"/>
    <w:rsid w:val="00BD32DE"/>
    <w:rsid w:val="00BD3917"/>
    <w:rsid w:val="00BD3A4D"/>
    <w:rsid w:val="00BD3B24"/>
    <w:rsid w:val="00BD3C41"/>
    <w:rsid w:val="00BD430D"/>
    <w:rsid w:val="00BD438E"/>
    <w:rsid w:val="00BD4E06"/>
    <w:rsid w:val="00BD4EE3"/>
    <w:rsid w:val="00BD4F88"/>
    <w:rsid w:val="00BD5497"/>
    <w:rsid w:val="00BD56C0"/>
    <w:rsid w:val="00BD5784"/>
    <w:rsid w:val="00BD57C6"/>
    <w:rsid w:val="00BD5A7E"/>
    <w:rsid w:val="00BD5CC9"/>
    <w:rsid w:val="00BD6151"/>
    <w:rsid w:val="00BD6396"/>
    <w:rsid w:val="00BD63CB"/>
    <w:rsid w:val="00BD63F4"/>
    <w:rsid w:val="00BD694D"/>
    <w:rsid w:val="00BD6A1F"/>
    <w:rsid w:val="00BD6B01"/>
    <w:rsid w:val="00BD6FF3"/>
    <w:rsid w:val="00BD7214"/>
    <w:rsid w:val="00BD7380"/>
    <w:rsid w:val="00BD7462"/>
    <w:rsid w:val="00BD77E0"/>
    <w:rsid w:val="00BE07FB"/>
    <w:rsid w:val="00BE0D00"/>
    <w:rsid w:val="00BE0D0C"/>
    <w:rsid w:val="00BE0D11"/>
    <w:rsid w:val="00BE0D48"/>
    <w:rsid w:val="00BE11A6"/>
    <w:rsid w:val="00BE13CD"/>
    <w:rsid w:val="00BE1AD6"/>
    <w:rsid w:val="00BE1BA9"/>
    <w:rsid w:val="00BE1EA5"/>
    <w:rsid w:val="00BE20A3"/>
    <w:rsid w:val="00BE21DB"/>
    <w:rsid w:val="00BE22B8"/>
    <w:rsid w:val="00BE2437"/>
    <w:rsid w:val="00BE2986"/>
    <w:rsid w:val="00BE2EDA"/>
    <w:rsid w:val="00BE2F2F"/>
    <w:rsid w:val="00BE32CA"/>
    <w:rsid w:val="00BE3430"/>
    <w:rsid w:val="00BE39F2"/>
    <w:rsid w:val="00BE3A43"/>
    <w:rsid w:val="00BE3D11"/>
    <w:rsid w:val="00BE46B2"/>
    <w:rsid w:val="00BE4942"/>
    <w:rsid w:val="00BE49D7"/>
    <w:rsid w:val="00BE4F11"/>
    <w:rsid w:val="00BE5336"/>
    <w:rsid w:val="00BE5394"/>
    <w:rsid w:val="00BE56EA"/>
    <w:rsid w:val="00BE5818"/>
    <w:rsid w:val="00BE5CD5"/>
    <w:rsid w:val="00BE5DD1"/>
    <w:rsid w:val="00BE60D6"/>
    <w:rsid w:val="00BE6245"/>
    <w:rsid w:val="00BE6842"/>
    <w:rsid w:val="00BE728D"/>
    <w:rsid w:val="00BE746C"/>
    <w:rsid w:val="00BF07C0"/>
    <w:rsid w:val="00BF0914"/>
    <w:rsid w:val="00BF0AF8"/>
    <w:rsid w:val="00BF0B0B"/>
    <w:rsid w:val="00BF0B73"/>
    <w:rsid w:val="00BF0C86"/>
    <w:rsid w:val="00BF0CB5"/>
    <w:rsid w:val="00BF155E"/>
    <w:rsid w:val="00BF16C4"/>
    <w:rsid w:val="00BF1CE4"/>
    <w:rsid w:val="00BF1DCD"/>
    <w:rsid w:val="00BF1E69"/>
    <w:rsid w:val="00BF2B1F"/>
    <w:rsid w:val="00BF2B2F"/>
    <w:rsid w:val="00BF3030"/>
    <w:rsid w:val="00BF3345"/>
    <w:rsid w:val="00BF33AF"/>
    <w:rsid w:val="00BF3926"/>
    <w:rsid w:val="00BF3A4E"/>
    <w:rsid w:val="00BF420F"/>
    <w:rsid w:val="00BF4271"/>
    <w:rsid w:val="00BF4364"/>
    <w:rsid w:val="00BF476F"/>
    <w:rsid w:val="00BF47E8"/>
    <w:rsid w:val="00BF4BC4"/>
    <w:rsid w:val="00BF5236"/>
    <w:rsid w:val="00BF5608"/>
    <w:rsid w:val="00BF5712"/>
    <w:rsid w:val="00BF596D"/>
    <w:rsid w:val="00BF6230"/>
    <w:rsid w:val="00BF65FD"/>
    <w:rsid w:val="00BF6733"/>
    <w:rsid w:val="00BF688E"/>
    <w:rsid w:val="00BF6A36"/>
    <w:rsid w:val="00BF6C8F"/>
    <w:rsid w:val="00BF7011"/>
    <w:rsid w:val="00BF7A65"/>
    <w:rsid w:val="00BF7B63"/>
    <w:rsid w:val="00BF7CD5"/>
    <w:rsid w:val="00BF7E41"/>
    <w:rsid w:val="00C0002B"/>
    <w:rsid w:val="00C001A4"/>
    <w:rsid w:val="00C00B7F"/>
    <w:rsid w:val="00C00F5E"/>
    <w:rsid w:val="00C00F8E"/>
    <w:rsid w:val="00C01ADE"/>
    <w:rsid w:val="00C01B19"/>
    <w:rsid w:val="00C0251F"/>
    <w:rsid w:val="00C02C09"/>
    <w:rsid w:val="00C02D46"/>
    <w:rsid w:val="00C02FBA"/>
    <w:rsid w:val="00C03416"/>
    <w:rsid w:val="00C03909"/>
    <w:rsid w:val="00C03DA8"/>
    <w:rsid w:val="00C03E12"/>
    <w:rsid w:val="00C04012"/>
    <w:rsid w:val="00C040B4"/>
    <w:rsid w:val="00C0432F"/>
    <w:rsid w:val="00C0472A"/>
    <w:rsid w:val="00C05144"/>
    <w:rsid w:val="00C05B52"/>
    <w:rsid w:val="00C05C38"/>
    <w:rsid w:val="00C05D9A"/>
    <w:rsid w:val="00C068AB"/>
    <w:rsid w:val="00C06FD7"/>
    <w:rsid w:val="00C0719F"/>
    <w:rsid w:val="00C071D9"/>
    <w:rsid w:val="00C0729D"/>
    <w:rsid w:val="00C0745E"/>
    <w:rsid w:val="00C07C89"/>
    <w:rsid w:val="00C07CAE"/>
    <w:rsid w:val="00C07ED5"/>
    <w:rsid w:val="00C1082F"/>
    <w:rsid w:val="00C10CD3"/>
    <w:rsid w:val="00C1101B"/>
    <w:rsid w:val="00C11345"/>
    <w:rsid w:val="00C117D3"/>
    <w:rsid w:val="00C11BC8"/>
    <w:rsid w:val="00C11E7C"/>
    <w:rsid w:val="00C12406"/>
    <w:rsid w:val="00C126AE"/>
    <w:rsid w:val="00C127BD"/>
    <w:rsid w:val="00C1283E"/>
    <w:rsid w:val="00C12B04"/>
    <w:rsid w:val="00C12B85"/>
    <w:rsid w:val="00C12CF1"/>
    <w:rsid w:val="00C12D02"/>
    <w:rsid w:val="00C12E03"/>
    <w:rsid w:val="00C131DF"/>
    <w:rsid w:val="00C1386A"/>
    <w:rsid w:val="00C139FE"/>
    <w:rsid w:val="00C13B76"/>
    <w:rsid w:val="00C13DB8"/>
    <w:rsid w:val="00C13E1B"/>
    <w:rsid w:val="00C140D7"/>
    <w:rsid w:val="00C140DF"/>
    <w:rsid w:val="00C15071"/>
    <w:rsid w:val="00C153BA"/>
    <w:rsid w:val="00C1563B"/>
    <w:rsid w:val="00C15909"/>
    <w:rsid w:val="00C15AA7"/>
    <w:rsid w:val="00C15B64"/>
    <w:rsid w:val="00C15BDA"/>
    <w:rsid w:val="00C15DF6"/>
    <w:rsid w:val="00C15EAB"/>
    <w:rsid w:val="00C16677"/>
    <w:rsid w:val="00C1687A"/>
    <w:rsid w:val="00C168A3"/>
    <w:rsid w:val="00C16C16"/>
    <w:rsid w:val="00C16F45"/>
    <w:rsid w:val="00C17387"/>
    <w:rsid w:val="00C175D6"/>
    <w:rsid w:val="00C175F2"/>
    <w:rsid w:val="00C1767F"/>
    <w:rsid w:val="00C176E6"/>
    <w:rsid w:val="00C17C6D"/>
    <w:rsid w:val="00C17E37"/>
    <w:rsid w:val="00C200AC"/>
    <w:rsid w:val="00C20401"/>
    <w:rsid w:val="00C2055B"/>
    <w:rsid w:val="00C20C76"/>
    <w:rsid w:val="00C20D94"/>
    <w:rsid w:val="00C20FAF"/>
    <w:rsid w:val="00C2149A"/>
    <w:rsid w:val="00C21811"/>
    <w:rsid w:val="00C219EA"/>
    <w:rsid w:val="00C21D44"/>
    <w:rsid w:val="00C21EBF"/>
    <w:rsid w:val="00C21EF8"/>
    <w:rsid w:val="00C22797"/>
    <w:rsid w:val="00C22D99"/>
    <w:rsid w:val="00C2318F"/>
    <w:rsid w:val="00C233ED"/>
    <w:rsid w:val="00C23BB0"/>
    <w:rsid w:val="00C23ED5"/>
    <w:rsid w:val="00C240C2"/>
    <w:rsid w:val="00C240D7"/>
    <w:rsid w:val="00C24470"/>
    <w:rsid w:val="00C244C3"/>
    <w:rsid w:val="00C245F5"/>
    <w:rsid w:val="00C24B47"/>
    <w:rsid w:val="00C24B98"/>
    <w:rsid w:val="00C24C88"/>
    <w:rsid w:val="00C25484"/>
    <w:rsid w:val="00C25691"/>
    <w:rsid w:val="00C25ADD"/>
    <w:rsid w:val="00C25B19"/>
    <w:rsid w:val="00C26614"/>
    <w:rsid w:val="00C266FB"/>
    <w:rsid w:val="00C268C0"/>
    <w:rsid w:val="00C26E3C"/>
    <w:rsid w:val="00C27195"/>
    <w:rsid w:val="00C271B8"/>
    <w:rsid w:val="00C27316"/>
    <w:rsid w:val="00C2771D"/>
    <w:rsid w:val="00C27967"/>
    <w:rsid w:val="00C27AD6"/>
    <w:rsid w:val="00C3009C"/>
    <w:rsid w:val="00C301A3"/>
    <w:rsid w:val="00C30925"/>
    <w:rsid w:val="00C309F2"/>
    <w:rsid w:val="00C30AAB"/>
    <w:rsid w:val="00C30E61"/>
    <w:rsid w:val="00C310A3"/>
    <w:rsid w:val="00C313FD"/>
    <w:rsid w:val="00C31431"/>
    <w:rsid w:val="00C31615"/>
    <w:rsid w:val="00C31699"/>
    <w:rsid w:val="00C3192A"/>
    <w:rsid w:val="00C31F97"/>
    <w:rsid w:val="00C3214D"/>
    <w:rsid w:val="00C33057"/>
    <w:rsid w:val="00C33072"/>
    <w:rsid w:val="00C334BA"/>
    <w:rsid w:val="00C334C5"/>
    <w:rsid w:val="00C3362E"/>
    <w:rsid w:val="00C336CD"/>
    <w:rsid w:val="00C3396C"/>
    <w:rsid w:val="00C3448B"/>
    <w:rsid w:val="00C34736"/>
    <w:rsid w:val="00C34B55"/>
    <w:rsid w:val="00C35011"/>
    <w:rsid w:val="00C354A3"/>
    <w:rsid w:val="00C35760"/>
    <w:rsid w:val="00C3581A"/>
    <w:rsid w:val="00C358C0"/>
    <w:rsid w:val="00C35EDA"/>
    <w:rsid w:val="00C360CC"/>
    <w:rsid w:val="00C36280"/>
    <w:rsid w:val="00C36506"/>
    <w:rsid w:val="00C36567"/>
    <w:rsid w:val="00C366BA"/>
    <w:rsid w:val="00C367DE"/>
    <w:rsid w:val="00C3686C"/>
    <w:rsid w:val="00C36A75"/>
    <w:rsid w:val="00C37471"/>
    <w:rsid w:val="00C37B1E"/>
    <w:rsid w:val="00C37CAF"/>
    <w:rsid w:val="00C37D8E"/>
    <w:rsid w:val="00C37E12"/>
    <w:rsid w:val="00C37F6C"/>
    <w:rsid w:val="00C37FC1"/>
    <w:rsid w:val="00C4002E"/>
    <w:rsid w:val="00C405A7"/>
    <w:rsid w:val="00C4082C"/>
    <w:rsid w:val="00C40F4A"/>
    <w:rsid w:val="00C415D9"/>
    <w:rsid w:val="00C41AF8"/>
    <w:rsid w:val="00C41BC8"/>
    <w:rsid w:val="00C42846"/>
    <w:rsid w:val="00C43947"/>
    <w:rsid w:val="00C43CE0"/>
    <w:rsid w:val="00C44176"/>
    <w:rsid w:val="00C44645"/>
    <w:rsid w:val="00C4531F"/>
    <w:rsid w:val="00C45E60"/>
    <w:rsid w:val="00C45EBC"/>
    <w:rsid w:val="00C45FF8"/>
    <w:rsid w:val="00C4645F"/>
    <w:rsid w:val="00C46930"/>
    <w:rsid w:val="00C472FD"/>
    <w:rsid w:val="00C47A67"/>
    <w:rsid w:val="00C47AAE"/>
    <w:rsid w:val="00C500CB"/>
    <w:rsid w:val="00C502C3"/>
    <w:rsid w:val="00C502F4"/>
    <w:rsid w:val="00C50939"/>
    <w:rsid w:val="00C50B44"/>
    <w:rsid w:val="00C50D9E"/>
    <w:rsid w:val="00C50F0D"/>
    <w:rsid w:val="00C51019"/>
    <w:rsid w:val="00C51845"/>
    <w:rsid w:val="00C51934"/>
    <w:rsid w:val="00C51A1F"/>
    <w:rsid w:val="00C51B87"/>
    <w:rsid w:val="00C51C5A"/>
    <w:rsid w:val="00C52080"/>
    <w:rsid w:val="00C524C7"/>
    <w:rsid w:val="00C5250D"/>
    <w:rsid w:val="00C52727"/>
    <w:rsid w:val="00C52ADD"/>
    <w:rsid w:val="00C53017"/>
    <w:rsid w:val="00C5308B"/>
    <w:rsid w:val="00C530C1"/>
    <w:rsid w:val="00C53171"/>
    <w:rsid w:val="00C531CC"/>
    <w:rsid w:val="00C53362"/>
    <w:rsid w:val="00C534BD"/>
    <w:rsid w:val="00C53720"/>
    <w:rsid w:val="00C5380C"/>
    <w:rsid w:val="00C53954"/>
    <w:rsid w:val="00C53BA4"/>
    <w:rsid w:val="00C53C6E"/>
    <w:rsid w:val="00C5495F"/>
    <w:rsid w:val="00C54C6E"/>
    <w:rsid w:val="00C54D89"/>
    <w:rsid w:val="00C55020"/>
    <w:rsid w:val="00C554EC"/>
    <w:rsid w:val="00C558DA"/>
    <w:rsid w:val="00C55C05"/>
    <w:rsid w:val="00C55E90"/>
    <w:rsid w:val="00C56864"/>
    <w:rsid w:val="00C5726A"/>
    <w:rsid w:val="00C57309"/>
    <w:rsid w:val="00C57383"/>
    <w:rsid w:val="00C5783E"/>
    <w:rsid w:val="00C579AB"/>
    <w:rsid w:val="00C57AE1"/>
    <w:rsid w:val="00C57B7A"/>
    <w:rsid w:val="00C602C9"/>
    <w:rsid w:val="00C60542"/>
    <w:rsid w:val="00C6069C"/>
    <w:rsid w:val="00C606A4"/>
    <w:rsid w:val="00C6076C"/>
    <w:rsid w:val="00C6119B"/>
    <w:rsid w:val="00C6146D"/>
    <w:rsid w:val="00C61D3A"/>
    <w:rsid w:val="00C62187"/>
    <w:rsid w:val="00C621B1"/>
    <w:rsid w:val="00C62446"/>
    <w:rsid w:val="00C62579"/>
    <w:rsid w:val="00C6279E"/>
    <w:rsid w:val="00C627A8"/>
    <w:rsid w:val="00C62904"/>
    <w:rsid w:val="00C62C03"/>
    <w:rsid w:val="00C62C4C"/>
    <w:rsid w:val="00C62DB0"/>
    <w:rsid w:val="00C62FE6"/>
    <w:rsid w:val="00C63050"/>
    <w:rsid w:val="00C631BD"/>
    <w:rsid w:val="00C63710"/>
    <w:rsid w:val="00C637DC"/>
    <w:rsid w:val="00C63945"/>
    <w:rsid w:val="00C6448D"/>
    <w:rsid w:val="00C6473B"/>
    <w:rsid w:val="00C64D55"/>
    <w:rsid w:val="00C64F30"/>
    <w:rsid w:val="00C65451"/>
    <w:rsid w:val="00C657A8"/>
    <w:rsid w:val="00C657C2"/>
    <w:rsid w:val="00C65939"/>
    <w:rsid w:val="00C6674E"/>
    <w:rsid w:val="00C66960"/>
    <w:rsid w:val="00C670AB"/>
    <w:rsid w:val="00C67503"/>
    <w:rsid w:val="00C67545"/>
    <w:rsid w:val="00C675F6"/>
    <w:rsid w:val="00C67962"/>
    <w:rsid w:val="00C67FEB"/>
    <w:rsid w:val="00C70236"/>
    <w:rsid w:val="00C70601"/>
    <w:rsid w:val="00C70919"/>
    <w:rsid w:val="00C70C33"/>
    <w:rsid w:val="00C7130C"/>
    <w:rsid w:val="00C713E5"/>
    <w:rsid w:val="00C713F5"/>
    <w:rsid w:val="00C71955"/>
    <w:rsid w:val="00C721EC"/>
    <w:rsid w:val="00C72684"/>
    <w:rsid w:val="00C7270E"/>
    <w:rsid w:val="00C72FF9"/>
    <w:rsid w:val="00C73016"/>
    <w:rsid w:val="00C734C5"/>
    <w:rsid w:val="00C7391D"/>
    <w:rsid w:val="00C74B29"/>
    <w:rsid w:val="00C7527D"/>
    <w:rsid w:val="00C755DD"/>
    <w:rsid w:val="00C7564D"/>
    <w:rsid w:val="00C75A2A"/>
    <w:rsid w:val="00C75DB0"/>
    <w:rsid w:val="00C76002"/>
    <w:rsid w:val="00C763C9"/>
    <w:rsid w:val="00C7659B"/>
    <w:rsid w:val="00C766AE"/>
    <w:rsid w:val="00C76807"/>
    <w:rsid w:val="00C76834"/>
    <w:rsid w:val="00C7690A"/>
    <w:rsid w:val="00C76931"/>
    <w:rsid w:val="00C76BBD"/>
    <w:rsid w:val="00C76DCB"/>
    <w:rsid w:val="00C77084"/>
    <w:rsid w:val="00C773BC"/>
    <w:rsid w:val="00C77785"/>
    <w:rsid w:val="00C800DD"/>
    <w:rsid w:val="00C80159"/>
    <w:rsid w:val="00C80242"/>
    <w:rsid w:val="00C80741"/>
    <w:rsid w:val="00C80AC4"/>
    <w:rsid w:val="00C80C5A"/>
    <w:rsid w:val="00C80F7A"/>
    <w:rsid w:val="00C8103C"/>
    <w:rsid w:val="00C81741"/>
    <w:rsid w:val="00C81B1B"/>
    <w:rsid w:val="00C827EE"/>
    <w:rsid w:val="00C82E6B"/>
    <w:rsid w:val="00C83053"/>
    <w:rsid w:val="00C8315F"/>
    <w:rsid w:val="00C834D2"/>
    <w:rsid w:val="00C83B9B"/>
    <w:rsid w:val="00C8408B"/>
    <w:rsid w:val="00C84BDD"/>
    <w:rsid w:val="00C84E30"/>
    <w:rsid w:val="00C84FB1"/>
    <w:rsid w:val="00C8521C"/>
    <w:rsid w:val="00C85320"/>
    <w:rsid w:val="00C85391"/>
    <w:rsid w:val="00C855AE"/>
    <w:rsid w:val="00C85808"/>
    <w:rsid w:val="00C85EFC"/>
    <w:rsid w:val="00C85FD4"/>
    <w:rsid w:val="00C86058"/>
    <w:rsid w:val="00C86AC5"/>
    <w:rsid w:val="00C86B81"/>
    <w:rsid w:val="00C870B4"/>
    <w:rsid w:val="00C87459"/>
    <w:rsid w:val="00C87688"/>
    <w:rsid w:val="00C879CB"/>
    <w:rsid w:val="00C87FD6"/>
    <w:rsid w:val="00C902D8"/>
    <w:rsid w:val="00C90463"/>
    <w:rsid w:val="00C90D41"/>
    <w:rsid w:val="00C90DA8"/>
    <w:rsid w:val="00C90DFC"/>
    <w:rsid w:val="00C90E0A"/>
    <w:rsid w:val="00C90E65"/>
    <w:rsid w:val="00C911C3"/>
    <w:rsid w:val="00C91531"/>
    <w:rsid w:val="00C91755"/>
    <w:rsid w:val="00C91C2C"/>
    <w:rsid w:val="00C91C49"/>
    <w:rsid w:val="00C91D66"/>
    <w:rsid w:val="00C920A6"/>
    <w:rsid w:val="00C92211"/>
    <w:rsid w:val="00C92B1A"/>
    <w:rsid w:val="00C92BDE"/>
    <w:rsid w:val="00C930D9"/>
    <w:rsid w:val="00C9346D"/>
    <w:rsid w:val="00C93825"/>
    <w:rsid w:val="00C93A8D"/>
    <w:rsid w:val="00C93D51"/>
    <w:rsid w:val="00C93E59"/>
    <w:rsid w:val="00C947C1"/>
    <w:rsid w:val="00C94985"/>
    <w:rsid w:val="00C94EDE"/>
    <w:rsid w:val="00C94F9E"/>
    <w:rsid w:val="00C95139"/>
    <w:rsid w:val="00C953E3"/>
    <w:rsid w:val="00C954EC"/>
    <w:rsid w:val="00C9578E"/>
    <w:rsid w:val="00C95831"/>
    <w:rsid w:val="00C95909"/>
    <w:rsid w:val="00C95C76"/>
    <w:rsid w:val="00C95D2A"/>
    <w:rsid w:val="00C96648"/>
    <w:rsid w:val="00C9692F"/>
    <w:rsid w:val="00C96AA8"/>
    <w:rsid w:val="00C9709F"/>
    <w:rsid w:val="00C977B4"/>
    <w:rsid w:val="00C9791D"/>
    <w:rsid w:val="00C979C3"/>
    <w:rsid w:val="00C979C4"/>
    <w:rsid w:val="00C97D94"/>
    <w:rsid w:val="00C97DFB"/>
    <w:rsid w:val="00CA0345"/>
    <w:rsid w:val="00CA0804"/>
    <w:rsid w:val="00CA094F"/>
    <w:rsid w:val="00CA09BE"/>
    <w:rsid w:val="00CA0C04"/>
    <w:rsid w:val="00CA0C18"/>
    <w:rsid w:val="00CA0F6E"/>
    <w:rsid w:val="00CA0F83"/>
    <w:rsid w:val="00CA0FDE"/>
    <w:rsid w:val="00CA1206"/>
    <w:rsid w:val="00CA12B4"/>
    <w:rsid w:val="00CA1344"/>
    <w:rsid w:val="00CA15AD"/>
    <w:rsid w:val="00CA1F55"/>
    <w:rsid w:val="00CA203C"/>
    <w:rsid w:val="00CA27E5"/>
    <w:rsid w:val="00CA2EF6"/>
    <w:rsid w:val="00CA2FB4"/>
    <w:rsid w:val="00CA32DF"/>
    <w:rsid w:val="00CA3302"/>
    <w:rsid w:val="00CA3481"/>
    <w:rsid w:val="00CA3574"/>
    <w:rsid w:val="00CA35E8"/>
    <w:rsid w:val="00CA3766"/>
    <w:rsid w:val="00CA3824"/>
    <w:rsid w:val="00CA3A6E"/>
    <w:rsid w:val="00CA3AC2"/>
    <w:rsid w:val="00CA3C0D"/>
    <w:rsid w:val="00CA3D3F"/>
    <w:rsid w:val="00CA3F23"/>
    <w:rsid w:val="00CA41F3"/>
    <w:rsid w:val="00CA4306"/>
    <w:rsid w:val="00CA4601"/>
    <w:rsid w:val="00CA4C59"/>
    <w:rsid w:val="00CA4E26"/>
    <w:rsid w:val="00CA51ED"/>
    <w:rsid w:val="00CA545C"/>
    <w:rsid w:val="00CA5CA8"/>
    <w:rsid w:val="00CA5CF5"/>
    <w:rsid w:val="00CA5E91"/>
    <w:rsid w:val="00CA60B8"/>
    <w:rsid w:val="00CA6644"/>
    <w:rsid w:val="00CA69D5"/>
    <w:rsid w:val="00CA69F7"/>
    <w:rsid w:val="00CA6B70"/>
    <w:rsid w:val="00CA6BE6"/>
    <w:rsid w:val="00CA72A2"/>
    <w:rsid w:val="00CB02D3"/>
    <w:rsid w:val="00CB04FF"/>
    <w:rsid w:val="00CB057B"/>
    <w:rsid w:val="00CB0722"/>
    <w:rsid w:val="00CB0825"/>
    <w:rsid w:val="00CB0955"/>
    <w:rsid w:val="00CB0A57"/>
    <w:rsid w:val="00CB0C43"/>
    <w:rsid w:val="00CB0D09"/>
    <w:rsid w:val="00CB1274"/>
    <w:rsid w:val="00CB2146"/>
    <w:rsid w:val="00CB2F71"/>
    <w:rsid w:val="00CB328C"/>
    <w:rsid w:val="00CB32ED"/>
    <w:rsid w:val="00CB3389"/>
    <w:rsid w:val="00CB34BE"/>
    <w:rsid w:val="00CB3523"/>
    <w:rsid w:val="00CB36BF"/>
    <w:rsid w:val="00CB3862"/>
    <w:rsid w:val="00CB3B7D"/>
    <w:rsid w:val="00CB3F09"/>
    <w:rsid w:val="00CB4261"/>
    <w:rsid w:val="00CB4652"/>
    <w:rsid w:val="00CB479D"/>
    <w:rsid w:val="00CB48E8"/>
    <w:rsid w:val="00CB4A96"/>
    <w:rsid w:val="00CB4ADE"/>
    <w:rsid w:val="00CB4C87"/>
    <w:rsid w:val="00CB4CA2"/>
    <w:rsid w:val="00CB4D62"/>
    <w:rsid w:val="00CB4EF4"/>
    <w:rsid w:val="00CB4F1B"/>
    <w:rsid w:val="00CB50DE"/>
    <w:rsid w:val="00CB5679"/>
    <w:rsid w:val="00CB597F"/>
    <w:rsid w:val="00CB5BC5"/>
    <w:rsid w:val="00CB5D57"/>
    <w:rsid w:val="00CB5E89"/>
    <w:rsid w:val="00CB5EA4"/>
    <w:rsid w:val="00CB6093"/>
    <w:rsid w:val="00CB610B"/>
    <w:rsid w:val="00CB61FA"/>
    <w:rsid w:val="00CB6221"/>
    <w:rsid w:val="00CB64F2"/>
    <w:rsid w:val="00CB6667"/>
    <w:rsid w:val="00CB6762"/>
    <w:rsid w:val="00CB6832"/>
    <w:rsid w:val="00CB6B45"/>
    <w:rsid w:val="00CB6C43"/>
    <w:rsid w:val="00CB6E4E"/>
    <w:rsid w:val="00CB7255"/>
    <w:rsid w:val="00CB72FF"/>
    <w:rsid w:val="00CB7408"/>
    <w:rsid w:val="00CB75D2"/>
    <w:rsid w:val="00CB7697"/>
    <w:rsid w:val="00CB7840"/>
    <w:rsid w:val="00CB794B"/>
    <w:rsid w:val="00CC00D7"/>
    <w:rsid w:val="00CC0684"/>
    <w:rsid w:val="00CC07A7"/>
    <w:rsid w:val="00CC0B30"/>
    <w:rsid w:val="00CC0BCB"/>
    <w:rsid w:val="00CC127B"/>
    <w:rsid w:val="00CC19D1"/>
    <w:rsid w:val="00CC1A83"/>
    <w:rsid w:val="00CC21DD"/>
    <w:rsid w:val="00CC28F4"/>
    <w:rsid w:val="00CC3058"/>
    <w:rsid w:val="00CC3676"/>
    <w:rsid w:val="00CC36F5"/>
    <w:rsid w:val="00CC38B4"/>
    <w:rsid w:val="00CC392A"/>
    <w:rsid w:val="00CC3BDA"/>
    <w:rsid w:val="00CC3EFC"/>
    <w:rsid w:val="00CC3F7E"/>
    <w:rsid w:val="00CC41A4"/>
    <w:rsid w:val="00CC4375"/>
    <w:rsid w:val="00CC452F"/>
    <w:rsid w:val="00CC4576"/>
    <w:rsid w:val="00CC4636"/>
    <w:rsid w:val="00CC46BF"/>
    <w:rsid w:val="00CC4C10"/>
    <w:rsid w:val="00CC52D0"/>
    <w:rsid w:val="00CC54D5"/>
    <w:rsid w:val="00CC55D9"/>
    <w:rsid w:val="00CC55E7"/>
    <w:rsid w:val="00CC596B"/>
    <w:rsid w:val="00CC596D"/>
    <w:rsid w:val="00CC5980"/>
    <w:rsid w:val="00CC6564"/>
    <w:rsid w:val="00CC6778"/>
    <w:rsid w:val="00CC6811"/>
    <w:rsid w:val="00CC6E22"/>
    <w:rsid w:val="00CC6FE1"/>
    <w:rsid w:val="00CC7024"/>
    <w:rsid w:val="00CC7865"/>
    <w:rsid w:val="00CC7A46"/>
    <w:rsid w:val="00CC7E35"/>
    <w:rsid w:val="00CD040D"/>
    <w:rsid w:val="00CD07C9"/>
    <w:rsid w:val="00CD11DA"/>
    <w:rsid w:val="00CD12B0"/>
    <w:rsid w:val="00CD13F0"/>
    <w:rsid w:val="00CD1839"/>
    <w:rsid w:val="00CD1960"/>
    <w:rsid w:val="00CD1D47"/>
    <w:rsid w:val="00CD1E48"/>
    <w:rsid w:val="00CD2073"/>
    <w:rsid w:val="00CD235C"/>
    <w:rsid w:val="00CD28CF"/>
    <w:rsid w:val="00CD3175"/>
    <w:rsid w:val="00CD35A1"/>
    <w:rsid w:val="00CD36FE"/>
    <w:rsid w:val="00CD386E"/>
    <w:rsid w:val="00CD3C83"/>
    <w:rsid w:val="00CD3DA2"/>
    <w:rsid w:val="00CD4039"/>
    <w:rsid w:val="00CD4126"/>
    <w:rsid w:val="00CD4457"/>
    <w:rsid w:val="00CD49E5"/>
    <w:rsid w:val="00CD49F3"/>
    <w:rsid w:val="00CD4B9A"/>
    <w:rsid w:val="00CD587C"/>
    <w:rsid w:val="00CD64CF"/>
    <w:rsid w:val="00CD68B9"/>
    <w:rsid w:val="00CD7088"/>
    <w:rsid w:val="00CD73AB"/>
    <w:rsid w:val="00CD7C07"/>
    <w:rsid w:val="00CD7C16"/>
    <w:rsid w:val="00CE046C"/>
    <w:rsid w:val="00CE11B6"/>
    <w:rsid w:val="00CE18BA"/>
    <w:rsid w:val="00CE1ADE"/>
    <w:rsid w:val="00CE1AF6"/>
    <w:rsid w:val="00CE1CC2"/>
    <w:rsid w:val="00CE1CC9"/>
    <w:rsid w:val="00CE20A8"/>
    <w:rsid w:val="00CE2114"/>
    <w:rsid w:val="00CE216A"/>
    <w:rsid w:val="00CE251D"/>
    <w:rsid w:val="00CE2760"/>
    <w:rsid w:val="00CE30E4"/>
    <w:rsid w:val="00CE36F1"/>
    <w:rsid w:val="00CE37F7"/>
    <w:rsid w:val="00CE387D"/>
    <w:rsid w:val="00CE3CFB"/>
    <w:rsid w:val="00CE3F04"/>
    <w:rsid w:val="00CE4175"/>
    <w:rsid w:val="00CE41DC"/>
    <w:rsid w:val="00CE44A5"/>
    <w:rsid w:val="00CE4702"/>
    <w:rsid w:val="00CE49B3"/>
    <w:rsid w:val="00CE4AC0"/>
    <w:rsid w:val="00CE4C06"/>
    <w:rsid w:val="00CE52AF"/>
    <w:rsid w:val="00CE5300"/>
    <w:rsid w:val="00CE5841"/>
    <w:rsid w:val="00CE5942"/>
    <w:rsid w:val="00CE5A6B"/>
    <w:rsid w:val="00CE627B"/>
    <w:rsid w:val="00CE652D"/>
    <w:rsid w:val="00CE6A49"/>
    <w:rsid w:val="00CE6AE4"/>
    <w:rsid w:val="00CE723F"/>
    <w:rsid w:val="00CE727E"/>
    <w:rsid w:val="00CE7326"/>
    <w:rsid w:val="00CE739B"/>
    <w:rsid w:val="00CE7CCB"/>
    <w:rsid w:val="00CE7CFF"/>
    <w:rsid w:val="00CF0A03"/>
    <w:rsid w:val="00CF0A69"/>
    <w:rsid w:val="00CF1217"/>
    <w:rsid w:val="00CF121C"/>
    <w:rsid w:val="00CF1462"/>
    <w:rsid w:val="00CF1511"/>
    <w:rsid w:val="00CF1977"/>
    <w:rsid w:val="00CF1D5D"/>
    <w:rsid w:val="00CF2000"/>
    <w:rsid w:val="00CF2194"/>
    <w:rsid w:val="00CF2435"/>
    <w:rsid w:val="00CF2546"/>
    <w:rsid w:val="00CF2AEB"/>
    <w:rsid w:val="00CF2B6D"/>
    <w:rsid w:val="00CF2BCC"/>
    <w:rsid w:val="00CF3356"/>
    <w:rsid w:val="00CF33B4"/>
    <w:rsid w:val="00CF3556"/>
    <w:rsid w:val="00CF391A"/>
    <w:rsid w:val="00CF44F9"/>
    <w:rsid w:val="00CF45D2"/>
    <w:rsid w:val="00CF4712"/>
    <w:rsid w:val="00CF4A93"/>
    <w:rsid w:val="00CF4D0A"/>
    <w:rsid w:val="00CF5687"/>
    <w:rsid w:val="00CF5727"/>
    <w:rsid w:val="00CF588A"/>
    <w:rsid w:val="00CF5A8E"/>
    <w:rsid w:val="00CF6AFA"/>
    <w:rsid w:val="00CF6B46"/>
    <w:rsid w:val="00CF6FCC"/>
    <w:rsid w:val="00CF73D5"/>
    <w:rsid w:val="00CF77DB"/>
    <w:rsid w:val="00CF7926"/>
    <w:rsid w:val="00D0005F"/>
    <w:rsid w:val="00D00394"/>
    <w:rsid w:val="00D0060B"/>
    <w:rsid w:val="00D00A69"/>
    <w:rsid w:val="00D00C1F"/>
    <w:rsid w:val="00D00F9B"/>
    <w:rsid w:val="00D015CC"/>
    <w:rsid w:val="00D017CF"/>
    <w:rsid w:val="00D019E5"/>
    <w:rsid w:val="00D01A9D"/>
    <w:rsid w:val="00D01D4A"/>
    <w:rsid w:val="00D025A3"/>
    <w:rsid w:val="00D02A5B"/>
    <w:rsid w:val="00D02E3D"/>
    <w:rsid w:val="00D02FE8"/>
    <w:rsid w:val="00D03127"/>
    <w:rsid w:val="00D03335"/>
    <w:rsid w:val="00D039B7"/>
    <w:rsid w:val="00D03C55"/>
    <w:rsid w:val="00D0419D"/>
    <w:rsid w:val="00D04379"/>
    <w:rsid w:val="00D04405"/>
    <w:rsid w:val="00D04D81"/>
    <w:rsid w:val="00D06013"/>
    <w:rsid w:val="00D06076"/>
    <w:rsid w:val="00D062CD"/>
    <w:rsid w:val="00D06A7C"/>
    <w:rsid w:val="00D06D7B"/>
    <w:rsid w:val="00D06DD4"/>
    <w:rsid w:val="00D0742F"/>
    <w:rsid w:val="00D074FC"/>
    <w:rsid w:val="00D07676"/>
    <w:rsid w:val="00D077DC"/>
    <w:rsid w:val="00D07B61"/>
    <w:rsid w:val="00D07C12"/>
    <w:rsid w:val="00D07DE1"/>
    <w:rsid w:val="00D1019B"/>
    <w:rsid w:val="00D102B2"/>
    <w:rsid w:val="00D10849"/>
    <w:rsid w:val="00D10A08"/>
    <w:rsid w:val="00D10D86"/>
    <w:rsid w:val="00D10EDA"/>
    <w:rsid w:val="00D1127F"/>
    <w:rsid w:val="00D11325"/>
    <w:rsid w:val="00D12506"/>
    <w:rsid w:val="00D126E6"/>
    <w:rsid w:val="00D127E6"/>
    <w:rsid w:val="00D12B70"/>
    <w:rsid w:val="00D131C8"/>
    <w:rsid w:val="00D1391C"/>
    <w:rsid w:val="00D13ACB"/>
    <w:rsid w:val="00D13ADE"/>
    <w:rsid w:val="00D13BA7"/>
    <w:rsid w:val="00D13D8D"/>
    <w:rsid w:val="00D141D8"/>
    <w:rsid w:val="00D14263"/>
    <w:rsid w:val="00D1441A"/>
    <w:rsid w:val="00D145C2"/>
    <w:rsid w:val="00D14839"/>
    <w:rsid w:val="00D15B3A"/>
    <w:rsid w:val="00D1672B"/>
    <w:rsid w:val="00D16795"/>
    <w:rsid w:val="00D16AD0"/>
    <w:rsid w:val="00D16C77"/>
    <w:rsid w:val="00D16CC3"/>
    <w:rsid w:val="00D16DFE"/>
    <w:rsid w:val="00D16F59"/>
    <w:rsid w:val="00D16FBC"/>
    <w:rsid w:val="00D1703D"/>
    <w:rsid w:val="00D17453"/>
    <w:rsid w:val="00D179F7"/>
    <w:rsid w:val="00D17D16"/>
    <w:rsid w:val="00D201C9"/>
    <w:rsid w:val="00D20240"/>
    <w:rsid w:val="00D202BA"/>
    <w:rsid w:val="00D204CC"/>
    <w:rsid w:val="00D2085E"/>
    <w:rsid w:val="00D20A1B"/>
    <w:rsid w:val="00D20ADB"/>
    <w:rsid w:val="00D20E18"/>
    <w:rsid w:val="00D210C0"/>
    <w:rsid w:val="00D21267"/>
    <w:rsid w:val="00D21936"/>
    <w:rsid w:val="00D21A62"/>
    <w:rsid w:val="00D21CFA"/>
    <w:rsid w:val="00D22130"/>
    <w:rsid w:val="00D2291E"/>
    <w:rsid w:val="00D22B41"/>
    <w:rsid w:val="00D22E2D"/>
    <w:rsid w:val="00D22E91"/>
    <w:rsid w:val="00D2321E"/>
    <w:rsid w:val="00D232AF"/>
    <w:rsid w:val="00D2393F"/>
    <w:rsid w:val="00D23AF5"/>
    <w:rsid w:val="00D23EA3"/>
    <w:rsid w:val="00D2491A"/>
    <w:rsid w:val="00D24AB2"/>
    <w:rsid w:val="00D2555B"/>
    <w:rsid w:val="00D258E9"/>
    <w:rsid w:val="00D25A9A"/>
    <w:rsid w:val="00D25F50"/>
    <w:rsid w:val="00D262F7"/>
    <w:rsid w:val="00D263D9"/>
    <w:rsid w:val="00D265B8"/>
    <w:rsid w:val="00D267DC"/>
    <w:rsid w:val="00D271AA"/>
    <w:rsid w:val="00D275D9"/>
    <w:rsid w:val="00D27D80"/>
    <w:rsid w:val="00D27DA1"/>
    <w:rsid w:val="00D27E98"/>
    <w:rsid w:val="00D30508"/>
    <w:rsid w:val="00D309AA"/>
    <w:rsid w:val="00D311BA"/>
    <w:rsid w:val="00D31220"/>
    <w:rsid w:val="00D312A9"/>
    <w:rsid w:val="00D31319"/>
    <w:rsid w:val="00D316A3"/>
    <w:rsid w:val="00D31831"/>
    <w:rsid w:val="00D31981"/>
    <w:rsid w:val="00D31E9B"/>
    <w:rsid w:val="00D31FB2"/>
    <w:rsid w:val="00D32671"/>
    <w:rsid w:val="00D326CA"/>
    <w:rsid w:val="00D327AE"/>
    <w:rsid w:val="00D3282D"/>
    <w:rsid w:val="00D32BD4"/>
    <w:rsid w:val="00D32BDC"/>
    <w:rsid w:val="00D331A7"/>
    <w:rsid w:val="00D3358C"/>
    <w:rsid w:val="00D33622"/>
    <w:rsid w:val="00D33C2C"/>
    <w:rsid w:val="00D33C69"/>
    <w:rsid w:val="00D33CB4"/>
    <w:rsid w:val="00D33EA1"/>
    <w:rsid w:val="00D34435"/>
    <w:rsid w:val="00D34511"/>
    <w:rsid w:val="00D345EA"/>
    <w:rsid w:val="00D347DA"/>
    <w:rsid w:val="00D34828"/>
    <w:rsid w:val="00D34A94"/>
    <w:rsid w:val="00D34B18"/>
    <w:rsid w:val="00D34BF1"/>
    <w:rsid w:val="00D34D42"/>
    <w:rsid w:val="00D351FE"/>
    <w:rsid w:val="00D35726"/>
    <w:rsid w:val="00D36122"/>
    <w:rsid w:val="00D3615C"/>
    <w:rsid w:val="00D36275"/>
    <w:rsid w:val="00D36395"/>
    <w:rsid w:val="00D36AFC"/>
    <w:rsid w:val="00D36DBF"/>
    <w:rsid w:val="00D37424"/>
    <w:rsid w:val="00D37901"/>
    <w:rsid w:val="00D37934"/>
    <w:rsid w:val="00D37A64"/>
    <w:rsid w:val="00D4013D"/>
    <w:rsid w:val="00D401E5"/>
    <w:rsid w:val="00D40234"/>
    <w:rsid w:val="00D40334"/>
    <w:rsid w:val="00D40576"/>
    <w:rsid w:val="00D406D5"/>
    <w:rsid w:val="00D40879"/>
    <w:rsid w:val="00D409EC"/>
    <w:rsid w:val="00D40B90"/>
    <w:rsid w:val="00D40D5F"/>
    <w:rsid w:val="00D40F0B"/>
    <w:rsid w:val="00D410E1"/>
    <w:rsid w:val="00D41285"/>
    <w:rsid w:val="00D412B8"/>
    <w:rsid w:val="00D413C1"/>
    <w:rsid w:val="00D41828"/>
    <w:rsid w:val="00D41B5D"/>
    <w:rsid w:val="00D41C8A"/>
    <w:rsid w:val="00D42103"/>
    <w:rsid w:val="00D422F4"/>
    <w:rsid w:val="00D42759"/>
    <w:rsid w:val="00D42793"/>
    <w:rsid w:val="00D427AA"/>
    <w:rsid w:val="00D427D5"/>
    <w:rsid w:val="00D427E2"/>
    <w:rsid w:val="00D42A90"/>
    <w:rsid w:val="00D42AB3"/>
    <w:rsid w:val="00D42D3A"/>
    <w:rsid w:val="00D435E0"/>
    <w:rsid w:val="00D437A7"/>
    <w:rsid w:val="00D43C1B"/>
    <w:rsid w:val="00D43CBE"/>
    <w:rsid w:val="00D43F80"/>
    <w:rsid w:val="00D43FC0"/>
    <w:rsid w:val="00D445F8"/>
    <w:rsid w:val="00D44C4D"/>
    <w:rsid w:val="00D45051"/>
    <w:rsid w:val="00D45144"/>
    <w:rsid w:val="00D4572F"/>
    <w:rsid w:val="00D45CCB"/>
    <w:rsid w:val="00D464D7"/>
    <w:rsid w:val="00D466F4"/>
    <w:rsid w:val="00D467E7"/>
    <w:rsid w:val="00D46CF4"/>
    <w:rsid w:val="00D46D16"/>
    <w:rsid w:val="00D4712A"/>
    <w:rsid w:val="00D47376"/>
    <w:rsid w:val="00D4747B"/>
    <w:rsid w:val="00D474AB"/>
    <w:rsid w:val="00D47991"/>
    <w:rsid w:val="00D47BFB"/>
    <w:rsid w:val="00D47EC1"/>
    <w:rsid w:val="00D47F41"/>
    <w:rsid w:val="00D50182"/>
    <w:rsid w:val="00D50A85"/>
    <w:rsid w:val="00D50ACC"/>
    <w:rsid w:val="00D50DDF"/>
    <w:rsid w:val="00D50E98"/>
    <w:rsid w:val="00D51421"/>
    <w:rsid w:val="00D5168F"/>
    <w:rsid w:val="00D51B7A"/>
    <w:rsid w:val="00D523BD"/>
    <w:rsid w:val="00D523C1"/>
    <w:rsid w:val="00D52510"/>
    <w:rsid w:val="00D52548"/>
    <w:rsid w:val="00D526B1"/>
    <w:rsid w:val="00D52786"/>
    <w:rsid w:val="00D5279E"/>
    <w:rsid w:val="00D5285A"/>
    <w:rsid w:val="00D52D1F"/>
    <w:rsid w:val="00D53278"/>
    <w:rsid w:val="00D53542"/>
    <w:rsid w:val="00D5376D"/>
    <w:rsid w:val="00D540EB"/>
    <w:rsid w:val="00D541C1"/>
    <w:rsid w:val="00D54721"/>
    <w:rsid w:val="00D54BEC"/>
    <w:rsid w:val="00D54E98"/>
    <w:rsid w:val="00D55199"/>
    <w:rsid w:val="00D552F7"/>
    <w:rsid w:val="00D55748"/>
    <w:rsid w:val="00D558B7"/>
    <w:rsid w:val="00D55D3B"/>
    <w:rsid w:val="00D55FD8"/>
    <w:rsid w:val="00D56085"/>
    <w:rsid w:val="00D56A9D"/>
    <w:rsid w:val="00D572CE"/>
    <w:rsid w:val="00D57409"/>
    <w:rsid w:val="00D57C1B"/>
    <w:rsid w:val="00D601C5"/>
    <w:rsid w:val="00D6034D"/>
    <w:rsid w:val="00D60908"/>
    <w:rsid w:val="00D60A95"/>
    <w:rsid w:val="00D60C64"/>
    <w:rsid w:val="00D611C5"/>
    <w:rsid w:val="00D61652"/>
    <w:rsid w:val="00D6211A"/>
    <w:rsid w:val="00D621F2"/>
    <w:rsid w:val="00D623B3"/>
    <w:rsid w:val="00D62454"/>
    <w:rsid w:val="00D62753"/>
    <w:rsid w:val="00D62A46"/>
    <w:rsid w:val="00D62BB3"/>
    <w:rsid w:val="00D62DB3"/>
    <w:rsid w:val="00D62EE0"/>
    <w:rsid w:val="00D62FC1"/>
    <w:rsid w:val="00D630DC"/>
    <w:rsid w:val="00D63A98"/>
    <w:rsid w:val="00D63D00"/>
    <w:rsid w:val="00D64282"/>
    <w:rsid w:val="00D644A0"/>
    <w:rsid w:val="00D64845"/>
    <w:rsid w:val="00D64EE8"/>
    <w:rsid w:val="00D64F4E"/>
    <w:rsid w:val="00D6544F"/>
    <w:rsid w:val="00D654D5"/>
    <w:rsid w:val="00D6589C"/>
    <w:rsid w:val="00D65B82"/>
    <w:rsid w:val="00D667C0"/>
    <w:rsid w:val="00D6698D"/>
    <w:rsid w:val="00D66AAE"/>
    <w:rsid w:val="00D66C0B"/>
    <w:rsid w:val="00D66E6E"/>
    <w:rsid w:val="00D674FB"/>
    <w:rsid w:val="00D67DA6"/>
    <w:rsid w:val="00D67DCA"/>
    <w:rsid w:val="00D7008E"/>
    <w:rsid w:val="00D70133"/>
    <w:rsid w:val="00D7062A"/>
    <w:rsid w:val="00D70697"/>
    <w:rsid w:val="00D71108"/>
    <w:rsid w:val="00D711A7"/>
    <w:rsid w:val="00D71D0F"/>
    <w:rsid w:val="00D71DDF"/>
    <w:rsid w:val="00D72014"/>
    <w:rsid w:val="00D7209F"/>
    <w:rsid w:val="00D725DD"/>
    <w:rsid w:val="00D72B02"/>
    <w:rsid w:val="00D72FEE"/>
    <w:rsid w:val="00D7300B"/>
    <w:rsid w:val="00D7399F"/>
    <w:rsid w:val="00D73C31"/>
    <w:rsid w:val="00D73DE3"/>
    <w:rsid w:val="00D73EA6"/>
    <w:rsid w:val="00D740F7"/>
    <w:rsid w:val="00D74437"/>
    <w:rsid w:val="00D74A44"/>
    <w:rsid w:val="00D74FC7"/>
    <w:rsid w:val="00D755F1"/>
    <w:rsid w:val="00D75E71"/>
    <w:rsid w:val="00D76141"/>
    <w:rsid w:val="00D76271"/>
    <w:rsid w:val="00D764DD"/>
    <w:rsid w:val="00D7666E"/>
    <w:rsid w:val="00D76AE8"/>
    <w:rsid w:val="00D76BA2"/>
    <w:rsid w:val="00D76BD3"/>
    <w:rsid w:val="00D76E4F"/>
    <w:rsid w:val="00D76F0D"/>
    <w:rsid w:val="00D770AD"/>
    <w:rsid w:val="00D77282"/>
    <w:rsid w:val="00D77A56"/>
    <w:rsid w:val="00D77B96"/>
    <w:rsid w:val="00D802BA"/>
    <w:rsid w:val="00D804FA"/>
    <w:rsid w:val="00D8090B"/>
    <w:rsid w:val="00D80A05"/>
    <w:rsid w:val="00D80A1C"/>
    <w:rsid w:val="00D80C38"/>
    <w:rsid w:val="00D811E0"/>
    <w:rsid w:val="00D81217"/>
    <w:rsid w:val="00D81471"/>
    <w:rsid w:val="00D81520"/>
    <w:rsid w:val="00D820C3"/>
    <w:rsid w:val="00D820F2"/>
    <w:rsid w:val="00D82345"/>
    <w:rsid w:val="00D823BC"/>
    <w:rsid w:val="00D8245A"/>
    <w:rsid w:val="00D82574"/>
    <w:rsid w:val="00D8275F"/>
    <w:rsid w:val="00D8283C"/>
    <w:rsid w:val="00D829F0"/>
    <w:rsid w:val="00D82A7D"/>
    <w:rsid w:val="00D82B00"/>
    <w:rsid w:val="00D82C0A"/>
    <w:rsid w:val="00D83D4E"/>
    <w:rsid w:val="00D83FAD"/>
    <w:rsid w:val="00D846E2"/>
    <w:rsid w:val="00D8477B"/>
    <w:rsid w:val="00D848DE"/>
    <w:rsid w:val="00D84AC3"/>
    <w:rsid w:val="00D84B31"/>
    <w:rsid w:val="00D84C56"/>
    <w:rsid w:val="00D84D29"/>
    <w:rsid w:val="00D84F1C"/>
    <w:rsid w:val="00D84F55"/>
    <w:rsid w:val="00D84FAF"/>
    <w:rsid w:val="00D8505F"/>
    <w:rsid w:val="00D85212"/>
    <w:rsid w:val="00D85307"/>
    <w:rsid w:val="00D859AE"/>
    <w:rsid w:val="00D85C65"/>
    <w:rsid w:val="00D86049"/>
    <w:rsid w:val="00D863A6"/>
    <w:rsid w:val="00D8666D"/>
    <w:rsid w:val="00D86963"/>
    <w:rsid w:val="00D86AFF"/>
    <w:rsid w:val="00D87069"/>
    <w:rsid w:val="00D8708E"/>
    <w:rsid w:val="00D87092"/>
    <w:rsid w:val="00D8724C"/>
    <w:rsid w:val="00D87726"/>
    <w:rsid w:val="00D878EC"/>
    <w:rsid w:val="00D87A8B"/>
    <w:rsid w:val="00D87C6D"/>
    <w:rsid w:val="00D87CBB"/>
    <w:rsid w:val="00D87EA8"/>
    <w:rsid w:val="00D87F2E"/>
    <w:rsid w:val="00D905CA"/>
    <w:rsid w:val="00D9095D"/>
    <w:rsid w:val="00D9097F"/>
    <w:rsid w:val="00D90D50"/>
    <w:rsid w:val="00D90DBD"/>
    <w:rsid w:val="00D90DD3"/>
    <w:rsid w:val="00D90EF4"/>
    <w:rsid w:val="00D91071"/>
    <w:rsid w:val="00D915C2"/>
    <w:rsid w:val="00D917B7"/>
    <w:rsid w:val="00D91816"/>
    <w:rsid w:val="00D91983"/>
    <w:rsid w:val="00D91A93"/>
    <w:rsid w:val="00D91D26"/>
    <w:rsid w:val="00D91FCC"/>
    <w:rsid w:val="00D92466"/>
    <w:rsid w:val="00D924D2"/>
    <w:rsid w:val="00D927E9"/>
    <w:rsid w:val="00D92A49"/>
    <w:rsid w:val="00D92EA3"/>
    <w:rsid w:val="00D931A6"/>
    <w:rsid w:val="00D932C6"/>
    <w:rsid w:val="00D93443"/>
    <w:rsid w:val="00D93A1B"/>
    <w:rsid w:val="00D93DAD"/>
    <w:rsid w:val="00D93DEF"/>
    <w:rsid w:val="00D94040"/>
    <w:rsid w:val="00D940A4"/>
    <w:rsid w:val="00D94135"/>
    <w:rsid w:val="00D94369"/>
    <w:rsid w:val="00D945D1"/>
    <w:rsid w:val="00D946E5"/>
    <w:rsid w:val="00D94894"/>
    <w:rsid w:val="00D9496D"/>
    <w:rsid w:val="00D94C20"/>
    <w:rsid w:val="00D94FAB"/>
    <w:rsid w:val="00D95103"/>
    <w:rsid w:val="00D953B5"/>
    <w:rsid w:val="00D9546C"/>
    <w:rsid w:val="00D95D5F"/>
    <w:rsid w:val="00D95EBE"/>
    <w:rsid w:val="00D95F6C"/>
    <w:rsid w:val="00D960C0"/>
    <w:rsid w:val="00D963FE"/>
    <w:rsid w:val="00D96B5B"/>
    <w:rsid w:val="00D9721C"/>
    <w:rsid w:val="00D9740F"/>
    <w:rsid w:val="00D9783C"/>
    <w:rsid w:val="00D9796C"/>
    <w:rsid w:val="00DA02B5"/>
    <w:rsid w:val="00DA05F9"/>
    <w:rsid w:val="00DA1475"/>
    <w:rsid w:val="00DA174F"/>
    <w:rsid w:val="00DA1779"/>
    <w:rsid w:val="00DA1B14"/>
    <w:rsid w:val="00DA1F41"/>
    <w:rsid w:val="00DA203A"/>
    <w:rsid w:val="00DA279A"/>
    <w:rsid w:val="00DA27E1"/>
    <w:rsid w:val="00DA2807"/>
    <w:rsid w:val="00DA2A8D"/>
    <w:rsid w:val="00DA2F93"/>
    <w:rsid w:val="00DA35D0"/>
    <w:rsid w:val="00DA3952"/>
    <w:rsid w:val="00DA3AE0"/>
    <w:rsid w:val="00DA3BBE"/>
    <w:rsid w:val="00DA3C78"/>
    <w:rsid w:val="00DA3CDB"/>
    <w:rsid w:val="00DA408A"/>
    <w:rsid w:val="00DA42F6"/>
    <w:rsid w:val="00DA44B8"/>
    <w:rsid w:val="00DA4543"/>
    <w:rsid w:val="00DA45B8"/>
    <w:rsid w:val="00DA46C3"/>
    <w:rsid w:val="00DA4988"/>
    <w:rsid w:val="00DA4AE8"/>
    <w:rsid w:val="00DA4C05"/>
    <w:rsid w:val="00DA4EB5"/>
    <w:rsid w:val="00DA504B"/>
    <w:rsid w:val="00DA52C0"/>
    <w:rsid w:val="00DA56FA"/>
    <w:rsid w:val="00DA59EF"/>
    <w:rsid w:val="00DA5CDE"/>
    <w:rsid w:val="00DA5EE0"/>
    <w:rsid w:val="00DA6FE0"/>
    <w:rsid w:val="00DA704E"/>
    <w:rsid w:val="00DA78DB"/>
    <w:rsid w:val="00DA7969"/>
    <w:rsid w:val="00DA7FC6"/>
    <w:rsid w:val="00DA7FD6"/>
    <w:rsid w:val="00DB009F"/>
    <w:rsid w:val="00DB0612"/>
    <w:rsid w:val="00DB062C"/>
    <w:rsid w:val="00DB0941"/>
    <w:rsid w:val="00DB09BB"/>
    <w:rsid w:val="00DB0F54"/>
    <w:rsid w:val="00DB10A9"/>
    <w:rsid w:val="00DB10D0"/>
    <w:rsid w:val="00DB143C"/>
    <w:rsid w:val="00DB1AE5"/>
    <w:rsid w:val="00DB1CD6"/>
    <w:rsid w:val="00DB1FD1"/>
    <w:rsid w:val="00DB21CE"/>
    <w:rsid w:val="00DB2632"/>
    <w:rsid w:val="00DB28EA"/>
    <w:rsid w:val="00DB2955"/>
    <w:rsid w:val="00DB2990"/>
    <w:rsid w:val="00DB2ECE"/>
    <w:rsid w:val="00DB3925"/>
    <w:rsid w:val="00DB3F61"/>
    <w:rsid w:val="00DB3FB4"/>
    <w:rsid w:val="00DB42D6"/>
    <w:rsid w:val="00DB42FA"/>
    <w:rsid w:val="00DB434A"/>
    <w:rsid w:val="00DB478B"/>
    <w:rsid w:val="00DB483D"/>
    <w:rsid w:val="00DB4A62"/>
    <w:rsid w:val="00DB4F97"/>
    <w:rsid w:val="00DB508D"/>
    <w:rsid w:val="00DB5112"/>
    <w:rsid w:val="00DB58DA"/>
    <w:rsid w:val="00DB5B58"/>
    <w:rsid w:val="00DB5EB9"/>
    <w:rsid w:val="00DB61B3"/>
    <w:rsid w:val="00DB6454"/>
    <w:rsid w:val="00DB678D"/>
    <w:rsid w:val="00DB6871"/>
    <w:rsid w:val="00DB6A6A"/>
    <w:rsid w:val="00DB722E"/>
    <w:rsid w:val="00DB7E80"/>
    <w:rsid w:val="00DB7F52"/>
    <w:rsid w:val="00DC0075"/>
    <w:rsid w:val="00DC04C9"/>
    <w:rsid w:val="00DC08C1"/>
    <w:rsid w:val="00DC0C11"/>
    <w:rsid w:val="00DC0DBC"/>
    <w:rsid w:val="00DC0F57"/>
    <w:rsid w:val="00DC108F"/>
    <w:rsid w:val="00DC14A0"/>
    <w:rsid w:val="00DC1E21"/>
    <w:rsid w:val="00DC1E43"/>
    <w:rsid w:val="00DC202F"/>
    <w:rsid w:val="00DC32A9"/>
    <w:rsid w:val="00DC34A1"/>
    <w:rsid w:val="00DC3725"/>
    <w:rsid w:val="00DC3AE4"/>
    <w:rsid w:val="00DC3BF2"/>
    <w:rsid w:val="00DC3C71"/>
    <w:rsid w:val="00DC3ED6"/>
    <w:rsid w:val="00DC4367"/>
    <w:rsid w:val="00DC47D7"/>
    <w:rsid w:val="00DC496F"/>
    <w:rsid w:val="00DC4A78"/>
    <w:rsid w:val="00DC4AC0"/>
    <w:rsid w:val="00DC53FD"/>
    <w:rsid w:val="00DC55CC"/>
    <w:rsid w:val="00DC608C"/>
    <w:rsid w:val="00DC639E"/>
    <w:rsid w:val="00DC6450"/>
    <w:rsid w:val="00DC6632"/>
    <w:rsid w:val="00DC67F1"/>
    <w:rsid w:val="00DC6EEA"/>
    <w:rsid w:val="00DC7294"/>
    <w:rsid w:val="00DC7429"/>
    <w:rsid w:val="00DC7556"/>
    <w:rsid w:val="00DC7D6E"/>
    <w:rsid w:val="00DD05B9"/>
    <w:rsid w:val="00DD0ED9"/>
    <w:rsid w:val="00DD16C2"/>
    <w:rsid w:val="00DD19A0"/>
    <w:rsid w:val="00DD1B38"/>
    <w:rsid w:val="00DD20F7"/>
    <w:rsid w:val="00DD22B3"/>
    <w:rsid w:val="00DD22D6"/>
    <w:rsid w:val="00DD2551"/>
    <w:rsid w:val="00DD2598"/>
    <w:rsid w:val="00DD25DF"/>
    <w:rsid w:val="00DD28D9"/>
    <w:rsid w:val="00DD2983"/>
    <w:rsid w:val="00DD2BD5"/>
    <w:rsid w:val="00DD2D31"/>
    <w:rsid w:val="00DD2E1D"/>
    <w:rsid w:val="00DD3274"/>
    <w:rsid w:val="00DD37D2"/>
    <w:rsid w:val="00DD3A16"/>
    <w:rsid w:val="00DD3DD4"/>
    <w:rsid w:val="00DD4019"/>
    <w:rsid w:val="00DD4391"/>
    <w:rsid w:val="00DD4A02"/>
    <w:rsid w:val="00DD4D17"/>
    <w:rsid w:val="00DD4DF2"/>
    <w:rsid w:val="00DD4F49"/>
    <w:rsid w:val="00DD53BB"/>
    <w:rsid w:val="00DD5545"/>
    <w:rsid w:val="00DD5795"/>
    <w:rsid w:val="00DD5AFD"/>
    <w:rsid w:val="00DD5BE7"/>
    <w:rsid w:val="00DD5E6E"/>
    <w:rsid w:val="00DD64CD"/>
    <w:rsid w:val="00DD64E0"/>
    <w:rsid w:val="00DD7230"/>
    <w:rsid w:val="00DD7426"/>
    <w:rsid w:val="00DD776B"/>
    <w:rsid w:val="00DD788D"/>
    <w:rsid w:val="00DD7DE9"/>
    <w:rsid w:val="00DE02D5"/>
    <w:rsid w:val="00DE10CA"/>
    <w:rsid w:val="00DE1D03"/>
    <w:rsid w:val="00DE1FB8"/>
    <w:rsid w:val="00DE2789"/>
    <w:rsid w:val="00DE28A3"/>
    <w:rsid w:val="00DE2AE2"/>
    <w:rsid w:val="00DE2C14"/>
    <w:rsid w:val="00DE2EDD"/>
    <w:rsid w:val="00DE314D"/>
    <w:rsid w:val="00DE3927"/>
    <w:rsid w:val="00DE3BA2"/>
    <w:rsid w:val="00DE3BC1"/>
    <w:rsid w:val="00DE3CF2"/>
    <w:rsid w:val="00DE401B"/>
    <w:rsid w:val="00DE413D"/>
    <w:rsid w:val="00DE4A90"/>
    <w:rsid w:val="00DE4FF4"/>
    <w:rsid w:val="00DE5403"/>
    <w:rsid w:val="00DE5831"/>
    <w:rsid w:val="00DE5C38"/>
    <w:rsid w:val="00DE613C"/>
    <w:rsid w:val="00DE62E6"/>
    <w:rsid w:val="00DE63BA"/>
    <w:rsid w:val="00DE6620"/>
    <w:rsid w:val="00DE66CA"/>
    <w:rsid w:val="00DE6940"/>
    <w:rsid w:val="00DE6F00"/>
    <w:rsid w:val="00DE6F75"/>
    <w:rsid w:val="00DE70D8"/>
    <w:rsid w:val="00DE7216"/>
    <w:rsid w:val="00DE7557"/>
    <w:rsid w:val="00DE7604"/>
    <w:rsid w:val="00DE794C"/>
    <w:rsid w:val="00DE79E3"/>
    <w:rsid w:val="00DE7CD0"/>
    <w:rsid w:val="00DE7F32"/>
    <w:rsid w:val="00DE7FE8"/>
    <w:rsid w:val="00DF0641"/>
    <w:rsid w:val="00DF0740"/>
    <w:rsid w:val="00DF0A69"/>
    <w:rsid w:val="00DF0DD0"/>
    <w:rsid w:val="00DF0DD6"/>
    <w:rsid w:val="00DF0F02"/>
    <w:rsid w:val="00DF11F0"/>
    <w:rsid w:val="00DF1264"/>
    <w:rsid w:val="00DF1268"/>
    <w:rsid w:val="00DF1539"/>
    <w:rsid w:val="00DF1F28"/>
    <w:rsid w:val="00DF2121"/>
    <w:rsid w:val="00DF214E"/>
    <w:rsid w:val="00DF23B6"/>
    <w:rsid w:val="00DF2472"/>
    <w:rsid w:val="00DF28E0"/>
    <w:rsid w:val="00DF2EE7"/>
    <w:rsid w:val="00DF3039"/>
    <w:rsid w:val="00DF31A0"/>
    <w:rsid w:val="00DF330C"/>
    <w:rsid w:val="00DF368A"/>
    <w:rsid w:val="00DF3FC3"/>
    <w:rsid w:val="00DF40EA"/>
    <w:rsid w:val="00DF56F4"/>
    <w:rsid w:val="00DF5A7A"/>
    <w:rsid w:val="00DF622A"/>
    <w:rsid w:val="00DF65D7"/>
    <w:rsid w:val="00DF67AE"/>
    <w:rsid w:val="00DF6A25"/>
    <w:rsid w:val="00DF6B1C"/>
    <w:rsid w:val="00DF6B73"/>
    <w:rsid w:val="00DF6DCC"/>
    <w:rsid w:val="00DF6DD2"/>
    <w:rsid w:val="00DF74C5"/>
    <w:rsid w:val="00DF7C22"/>
    <w:rsid w:val="00DF7E9F"/>
    <w:rsid w:val="00E001E7"/>
    <w:rsid w:val="00E0022C"/>
    <w:rsid w:val="00E00BE5"/>
    <w:rsid w:val="00E00DD9"/>
    <w:rsid w:val="00E00FF6"/>
    <w:rsid w:val="00E010DF"/>
    <w:rsid w:val="00E01546"/>
    <w:rsid w:val="00E02197"/>
    <w:rsid w:val="00E02440"/>
    <w:rsid w:val="00E02461"/>
    <w:rsid w:val="00E02966"/>
    <w:rsid w:val="00E02B10"/>
    <w:rsid w:val="00E02E76"/>
    <w:rsid w:val="00E03111"/>
    <w:rsid w:val="00E0327D"/>
    <w:rsid w:val="00E035A4"/>
    <w:rsid w:val="00E035AC"/>
    <w:rsid w:val="00E035F5"/>
    <w:rsid w:val="00E03DF9"/>
    <w:rsid w:val="00E03F05"/>
    <w:rsid w:val="00E0402A"/>
    <w:rsid w:val="00E04063"/>
    <w:rsid w:val="00E043E4"/>
    <w:rsid w:val="00E048AE"/>
    <w:rsid w:val="00E048D8"/>
    <w:rsid w:val="00E04911"/>
    <w:rsid w:val="00E04A38"/>
    <w:rsid w:val="00E04BEC"/>
    <w:rsid w:val="00E04F89"/>
    <w:rsid w:val="00E050B6"/>
    <w:rsid w:val="00E0531D"/>
    <w:rsid w:val="00E053C5"/>
    <w:rsid w:val="00E05422"/>
    <w:rsid w:val="00E05A00"/>
    <w:rsid w:val="00E05F47"/>
    <w:rsid w:val="00E061F1"/>
    <w:rsid w:val="00E06236"/>
    <w:rsid w:val="00E064D9"/>
    <w:rsid w:val="00E06C9A"/>
    <w:rsid w:val="00E06D60"/>
    <w:rsid w:val="00E071F3"/>
    <w:rsid w:val="00E076A4"/>
    <w:rsid w:val="00E078AF"/>
    <w:rsid w:val="00E07CB3"/>
    <w:rsid w:val="00E104D3"/>
    <w:rsid w:val="00E10624"/>
    <w:rsid w:val="00E1065D"/>
    <w:rsid w:val="00E1079F"/>
    <w:rsid w:val="00E10B0B"/>
    <w:rsid w:val="00E10BB2"/>
    <w:rsid w:val="00E11038"/>
    <w:rsid w:val="00E110E2"/>
    <w:rsid w:val="00E111F1"/>
    <w:rsid w:val="00E11AAD"/>
    <w:rsid w:val="00E11C55"/>
    <w:rsid w:val="00E11C60"/>
    <w:rsid w:val="00E11C7B"/>
    <w:rsid w:val="00E127C6"/>
    <w:rsid w:val="00E127E4"/>
    <w:rsid w:val="00E1358D"/>
    <w:rsid w:val="00E13A98"/>
    <w:rsid w:val="00E13DD1"/>
    <w:rsid w:val="00E13F63"/>
    <w:rsid w:val="00E13FB4"/>
    <w:rsid w:val="00E142D3"/>
    <w:rsid w:val="00E15B0E"/>
    <w:rsid w:val="00E15D76"/>
    <w:rsid w:val="00E15E22"/>
    <w:rsid w:val="00E160D5"/>
    <w:rsid w:val="00E16399"/>
    <w:rsid w:val="00E16485"/>
    <w:rsid w:val="00E165C4"/>
    <w:rsid w:val="00E16CA2"/>
    <w:rsid w:val="00E16D03"/>
    <w:rsid w:val="00E172D6"/>
    <w:rsid w:val="00E17567"/>
    <w:rsid w:val="00E17586"/>
    <w:rsid w:val="00E2031B"/>
    <w:rsid w:val="00E20481"/>
    <w:rsid w:val="00E205ED"/>
    <w:rsid w:val="00E2078F"/>
    <w:rsid w:val="00E20B89"/>
    <w:rsid w:val="00E21426"/>
    <w:rsid w:val="00E215C3"/>
    <w:rsid w:val="00E2176C"/>
    <w:rsid w:val="00E21C53"/>
    <w:rsid w:val="00E22191"/>
    <w:rsid w:val="00E22ED9"/>
    <w:rsid w:val="00E231EC"/>
    <w:rsid w:val="00E23A7A"/>
    <w:rsid w:val="00E23BF9"/>
    <w:rsid w:val="00E23CD0"/>
    <w:rsid w:val="00E241EB"/>
    <w:rsid w:val="00E2462D"/>
    <w:rsid w:val="00E246E7"/>
    <w:rsid w:val="00E250BA"/>
    <w:rsid w:val="00E25493"/>
    <w:rsid w:val="00E25617"/>
    <w:rsid w:val="00E25BA4"/>
    <w:rsid w:val="00E26588"/>
    <w:rsid w:val="00E27150"/>
    <w:rsid w:val="00E2723C"/>
    <w:rsid w:val="00E27475"/>
    <w:rsid w:val="00E27A9A"/>
    <w:rsid w:val="00E27F4B"/>
    <w:rsid w:val="00E301A7"/>
    <w:rsid w:val="00E30230"/>
    <w:rsid w:val="00E30796"/>
    <w:rsid w:val="00E30B0B"/>
    <w:rsid w:val="00E30C08"/>
    <w:rsid w:val="00E30D18"/>
    <w:rsid w:val="00E30DBA"/>
    <w:rsid w:val="00E30F27"/>
    <w:rsid w:val="00E30F98"/>
    <w:rsid w:val="00E31206"/>
    <w:rsid w:val="00E3169D"/>
    <w:rsid w:val="00E321C3"/>
    <w:rsid w:val="00E32284"/>
    <w:rsid w:val="00E32645"/>
    <w:rsid w:val="00E3276B"/>
    <w:rsid w:val="00E329CB"/>
    <w:rsid w:val="00E329DB"/>
    <w:rsid w:val="00E32A01"/>
    <w:rsid w:val="00E32A0F"/>
    <w:rsid w:val="00E3351F"/>
    <w:rsid w:val="00E3355A"/>
    <w:rsid w:val="00E3355B"/>
    <w:rsid w:val="00E33735"/>
    <w:rsid w:val="00E33A95"/>
    <w:rsid w:val="00E33D08"/>
    <w:rsid w:val="00E33EB4"/>
    <w:rsid w:val="00E34B6D"/>
    <w:rsid w:val="00E34D1D"/>
    <w:rsid w:val="00E34E9C"/>
    <w:rsid w:val="00E35563"/>
    <w:rsid w:val="00E35C87"/>
    <w:rsid w:val="00E35EDA"/>
    <w:rsid w:val="00E36503"/>
    <w:rsid w:val="00E36755"/>
    <w:rsid w:val="00E36C95"/>
    <w:rsid w:val="00E372C0"/>
    <w:rsid w:val="00E37955"/>
    <w:rsid w:val="00E4071F"/>
    <w:rsid w:val="00E4080F"/>
    <w:rsid w:val="00E40893"/>
    <w:rsid w:val="00E408E5"/>
    <w:rsid w:val="00E4095F"/>
    <w:rsid w:val="00E40C20"/>
    <w:rsid w:val="00E40C8E"/>
    <w:rsid w:val="00E40FAE"/>
    <w:rsid w:val="00E411A4"/>
    <w:rsid w:val="00E4167B"/>
    <w:rsid w:val="00E4173B"/>
    <w:rsid w:val="00E41763"/>
    <w:rsid w:val="00E4187C"/>
    <w:rsid w:val="00E41A58"/>
    <w:rsid w:val="00E41AAA"/>
    <w:rsid w:val="00E41C11"/>
    <w:rsid w:val="00E41D99"/>
    <w:rsid w:val="00E42278"/>
    <w:rsid w:val="00E42586"/>
    <w:rsid w:val="00E42597"/>
    <w:rsid w:val="00E42BC7"/>
    <w:rsid w:val="00E43261"/>
    <w:rsid w:val="00E435D3"/>
    <w:rsid w:val="00E438AC"/>
    <w:rsid w:val="00E43CBE"/>
    <w:rsid w:val="00E43D36"/>
    <w:rsid w:val="00E44358"/>
    <w:rsid w:val="00E4449B"/>
    <w:rsid w:val="00E4523E"/>
    <w:rsid w:val="00E45D94"/>
    <w:rsid w:val="00E45EDB"/>
    <w:rsid w:val="00E46095"/>
    <w:rsid w:val="00E46489"/>
    <w:rsid w:val="00E46744"/>
    <w:rsid w:val="00E46F0F"/>
    <w:rsid w:val="00E46F95"/>
    <w:rsid w:val="00E473AF"/>
    <w:rsid w:val="00E47402"/>
    <w:rsid w:val="00E477A1"/>
    <w:rsid w:val="00E47AFE"/>
    <w:rsid w:val="00E47BE6"/>
    <w:rsid w:val="00E47C9F"/>
    <w:rsid w:val="00E502BC"/>
    <w:rsid w:val="00E5033F"/>
    <w:rsid w:val="00E50E52"/>
    <w:rsid w:val="00E50F0D"/>
    <w:rsid w:val="00E50F92"/>
    <w:rsid w:val="00E51303"/>
    <w:rsid w:val="00E517B2"/>
    <w:rsid w:val="00E51996"/>
    <w:rsid w:val="00E51D3A"/>
    <w:rsid w:val="00E520CB"/>
    <w:rsid w:val="00E5211A"/>
    <w:rsid w:val="00E52387"/>
    <w:rsid w:val="00E52CA2"/>
    <w:rsid w:val="00E52F08"/>
    <w:rsid w:val="00E5305A"/>
    <w:rsid w:val="00E53A63"/>
    <w:rsid w:val="00E54079"/>
    <w:rsid w:val="00E54697"/>
    <w:rsid w:val="00E54CE0"/>
    <w:rsid w:val="00E55198"/>
    <w:rsid w:val="00E552F8"/>
    <w:rsid w:val="00E55806"/>
    <w:rsid w:val="00E55A54"/>
    <w:rsid w:val="00E55ADF"/>
    <w:rsid w:val="00E55D60"/>
    <w:rsid w:val="00E55FB9"/>
    <w:rsid w:val="00E5641C"/>
    <w:rsid w:val="00E56449"/>
    <w:rsid w:val="00E564C5"/>
    <w:rsid w:val="00E56723"/>
    <w:rsid w:val="00E56813"/>
    <w:rsid w:val="00E568DC"/>
    <w:rsid w:val="00E5699D"/>
    <w:rsid w:val="00E569D8"/>
    <w:rsid w:val="00E56A34"/>
    <w:rsid w:val="00E57206"/>
    <w:rsid w:val="00E5724C"/>
    <w:rsid w:val="00E5744F"/>
    <w:rsid w:val="00E5752F"/>
    <w:rsid w:val="00E57681"/>
    <w:rsid w:val="00E5782E"/>
    <w:rsid w:val="00E57835"/>
    <w:rsid w:val="00E57DAC"/>
    <w:rsid w:val="00E57F27"/>
    <w:rsid w:val="00E600C0"/>
    <w:rsid w:val="00E602CA"/>
    <w:rsid w:val="00E603F7"/>
    <w:rsid w:val="00E608D6"/>
    <w:rsid w:val="00E60B31"/>
    <w:rsid w:val="00E60C7B"/>
    <w:rsid w:val="00E60E1D"/>
    <w:rsid w:val="00E60E5A"/>
    <w:rsid w:val="00E61136"/>
    <w:rsid w:val="00E622E2"/>
    <w:rsid w:val="00E624BA"/>
    <w:rsid w:val="00E6282D"/>
    <w:rsid w:val="00E62BCA"/>
    <w:rsid w:val="00E62C1F"/>
    <w:rsid w:val="00E62EA7"/>
    <w:rsid w:val="00E631EA"/>
    <w:rsid w:val="00E6374F"/>
    <w:rsid w:val="00E63800"/>
    <w:rsid w:val="00E63B9F"/>
    <w:rsid w:val="00E63EF5"/>
    <w:rsid w:val="00E644BB"/>
    <w:rsid w:val="00E64C12"/>
    <w:rsid w:val="00E64EB0"/>
    <w:rsid w:val="00E6545F"/>
    <w:rsid w:val="00E65637"/>
    <w:rsid w:val="00E657CC"/>
    <w:rsid w:val="00E6625B"/>
    <w:rsid w:val="00E66532"/>
    <w:rsid w:val="00E66824"/>
    <w:rsid w:val="00E668B7"/>
    <w:rsid w:val="00E66A1E"/>
    <w:rsid w:val="00E66CF7"/>
    <w:rsid w:val="00E66D22"/>
    <w:rsid w:val="00E66FA6"/>
    <w:rsid w:val="00E675E3"/>
    <w:rsid w:val="00E70341"/>
    <w:rsid w:val="00E703AC"/>
    <w:rsid w:val="00E70718"/>
    <w:rsid w:val="00E70812"/>
    <w:rsid w:val="00E70E51"/>
    <w:rsid w:val="00E70F91"/>
    <w:rsid w:val="00E71305"/>
    <w:rsid w:val="00E715FF"/>
    <w:rsid w:val="00E7168D"/>
    <w:rsid w:val="00E71A3C"/>
    <w:rsid w:val="00E71E4D"/>
    <w:rsid w:val="00E72367"/>
    <w:rsid w:val="00E7237A"/>
    <w:rsid w:val="00E727A9"/>
    <w:rsid w:val="00E727F3"/>
    <w:rsid w:val="00E72B61"/>
    <w:rsid w:val="00E72E0B"/>
    <w:rsid w:val="00E73838"/>
    <w:rsid w:val="00E73871"/>
    <w:rsid w:val="00E73C44"/>
    <w:rsid w:val="00E74999"/>
    <w:rsid w:val="00E74F56"/>
    <w:rsid w:val="00E7524F"/>
    <w:rsid w:val="00E75271"/>
    <w:rsid w:val="00E754BF"/>
    <w:rsid w:val="00E756C1"/>
    <w:rsid w:val="00E75B64"/>
    <w:rsid w:val="00E75CA2"/>
    <w:rsid w:val="00E75FCA"/>
    <w:rsid w:val="00E76630"/>
    <w:rsid w:val="00E7663C"/>
    <w:rsid w:val="00E769C4"/>
    <w:rsid w:val="00E77170"/>
    <w:rsid w:val="00E77311"/>
    <w:rsid w:val="00E777A7"/>
    <w:rsid w:val="00E7798B"/>
    <w:rsid w:val="00E77A5D"/>
    <w:rsid w:val="00E77A8F"/>
    <w:rsid w:val="00E77ACE"/>
    <w:rsid w:val="00E8032B"/>
    <w:rsid w:val="00E803B8"/>
    <w:rsid w:val="00E8043D"/>
    <w:rsid w:val="00E805C4"/>
    <w:rsid w:val="00E80B65"/>
    <w:rsid w:val="00E80C46"/>
    <w:rsid w:val="00E80C56"/>
    <w:rsid w:val="00E80E33"/>
    <w:rsid w:val="00E810F6"/>
    <w:rsid w:val="00E81218"/>
    <w:rsid w:val="00E81335"/>
    <w:rsid w:val="00E8160B"/>
    <w:rsid w:val="00E81AB9"/>
    <w:rsid w:val="00E81FF1"/>
    <w:rsid w:val="00E820F1"/>
    <w:rsid w:val="00E821D9"/>
    <w:rsid w:val="00E82679"/>
    <w:rsid w:val="00E826BE"/>
    <w:rsid w:val="00E826DD"/>
    <w:rsid w:val="00E82A8E"/>
    <w:rsid w:val="00E82B2A"/>
    <w:rsid w:val="00E82CB3"/>
    <w:rsid w:val="00E82E5D"/>
    <w:rsid w:val="00E83161"/>
    <w:rsid w:val="00E832F8"/>
    <w:rsid w:val="00E83473"/>
    <w:rsid w:val="00E8359B"/>
    <w:rsid w:val="00E8362A"/>
    <w:rsid w:val="00E8369A"/>
    <w:rsid w:val="00E837A1"/>
    <w:rsid w:val="00E83C56"/>
    <w:rsid w:val="00E83DD3"/>
    <w:rsid w:val="00E83E26"/>
    <w:rsid w:val="00E8423D"/>
    <w:rsid w:val="00E84253"/>
    <w:rsid w:val="00E842AC"/>
    <w:rsid w:val="00E842D8"/>
    <w:rsid w:val="00E843F4"/>
    <w:rsid w:val="00E84450"/>
    <w:rsid w:val="00E844A4"/>
    <w:rsid w:val="00E844AA"/>
    <w:rsid w:val="00E84948"/>
    <w:rsid w:val="00E84C1A"/>
    <w:rsid w:val="00E84C7E"/>
    <w:rsid w:val="00E851B7"/>
    <w:rsid w:val="00E851BC"/>
    <w:rsid w:val="00E85A42"/>
    <w:rsid w:val="00E85AAA"/>
    <w:rsid w:val="00E8658C"/>
    <w:rsid w:val="00E8689A"/>
    <w:rsid w:val="00E86EF2"/>
    <w:rsid w:val="00E878DA"/>
    <w:rsid w:val="00E87DF8"/>
    <w:rsid w:val="00E900DB"/>
    <w:rsid w:val="00E90436"/>
    <w:rsid w:val="00E905D8"/>
    <w:rsid w:val="00E9081E"/>
    <w:rsid w:val="00E9097A"/>
    <w:rsid w:val="00E90BE1"/>
    <w:rsid w:val="00E90C69"/>
    <w:rsid w:val="00E911D1"/>
    <w:rsid w:val="00E915D2"/>
    <w:rsid w:val="00E9182D"/>
    <w:rsid w:val="00E91935"/>
    <w:rsid w:val="00E92390"/>
    <w:rsid w:val="00E92505"/>
    <w:rsid w:val="00E92B81"/>
    <w:rsid w:val="00E92D12"/>
    <w:rsid w:val="00E9320C"/>
    <w:rsid w:val="00E9323F"/>
    <w:rsid w:val="00E9387E"/>
    <w:rsid w:val="00E93B20"/>
    <w:rsid w:val="00E93C8E"/>
    <w:rsid w:val="00E940E1"/>
    <w:rsid w:val="00E9430D"/>
    <w:rsid w:val="00E94759"/>
    <w:rsid w:val="00E947B6"/>
    <w:rsid w:val="00E94BAB"/>
    <w:rsid w:val="00E94BFC"/>
    <w:rsid w:val="00E94FD7"/>
    <w:rsid w:val="00E9519F"/>
    <w:rsid w:val="00E9526D"/>
    <w:rsid w:val="00E957B1"/>
    <w:rsid w:val="00E95849"/>
    <w:rsid w:val="00E95DCD"/>
    <w:rsid w:val="00E961BC"/>
    <w:rsid w:val="00E9672C"/>
    <w:rsid w:val="00E96E39"/>
    <w:rsid w:val="00E97EC4"/>
    <w:rsid w:val="00E97F4B"/>
    <w:rsid w:val="00EA04B8"/>
    <w:rsid w:val="00EA08F3"/>
    <w:rsid w:val="00EA1602"/>
    <w:rsid w:val="00EA1707"/>
    <w:rsid w:val="00EA19EE"/>
    <w:rsid w:val="00EA1C98"/>
    <w:rsid w:val="00EA2346"/>
    <w:rsid w:val="00EA325E"/>
    <w:rsid w:val="00EA381F"/>
    <w:rsid w:val="00EA39C7"/>
    <w:rsid w:val="00EA3AA6"/>
    <w:rsid w:val="00EA3AB8"/>
    <w:rsid w:val="00EA3B34"/>
    <w:rsid w:val="00EA3DC2"/>
    <w:rsid w:val="00EA3E22"/>
    <w:rsid w:val="00EA3F9B"/>
    <w:rsid w:val="00EA4733"/>
    <w:rsid w:val="00EA4AA8"/>
    <w:rsid w:val="00EA54AB"/>
    <w:rsid w:val="00EA6034"/>
    <w:rsid w:val="00EA63BC"/>
    <w:rsid w:val="00EA6A4E"/>
    <w:rsid w:val="00EA7774"/>
    <w:rsid w:val="00EA78A8"/>
    <w:rsid w:val="00EA7AF8"/>
    <w:rsid w:val="00EB01D9"/>
    <w:rsid w:val="00EB0232"/>
    <w:rsid w:val="00EB0662"/>
    <w:rsid w:val="00EB06F4"/>
    <w:rsid w:val="00EB07B7"/>
    <w:rsid w:val="00EB07BE"/>
    <w:rsid w:val="00EB0A9E"/>
    <w:rsid w:val="00EB0DD7"/>
    <w:rsid w:val="00EB0EF2"/>
    <w:rsid w:val="00EB155A"/>
    <w:rsid w:val="00EB16AA"/>
    <w:rsid w:val="00EB20FE"/>
    <w:rsid w:val="00EB239F"/>
    <w:rsid w:val="00EB29AC"/>
    <w:rsid w:val="00EB2AA2"/>
    <w:rsid w:val="00EB2FB2"/>
    <w:rsid w:val="00EB31B3"/>
    <w:rsid w:val="00EB31DC"/>
    <w:rsid w:val="00EB33B2"/>
    <w:rsid w:val="00EB343A"/>
    <w:rsid w:val="00EB39ED"/>
    <w:rsid w:val="00EB3A4D"/>
    <w:rsid w:val="00EB3DB6"/>
    <w:rsid w:val="00EB3F62"/>
    <w:rsid w:val="00EB471C"/>
    <w:rsid w:val="00EB4A07"/>
    <w:rsid w:val="00EB4A1F"/>
    <w:rsid w:val="00EB527C"/>
    <w:rsid w:val="00EB5C90"/>
    <w:rsid w:val="00EB69F7"/>
    <w:rsid w:val="00EB74E0"/>
    <w:rsid w:val="00EB75BA"/>
    <w:rsid w:val="00EB7AAB"/>
    <w:rsid w:val="00EB7D9B"/>
    <w:rsid w:val="00EC0426"/>
    <w:rsid w:val="00EC0455"/>
    <w:rsid w:val="00EC0AA4"/>
    <w:rsid w:val="00EC103C"/>
    <w:rsid w:val="00EC110C"/>
    <w:rsid w:val="00EC15F2"/>
    <w:rsid w:val="00EC1A7B"/>
    <w:rsid w:val="00EC3492"/>
    <w:rsid w:val="00EC365B"/>
    <w:rsid w:val="00EC38E6"/>
    <w:rsid w:val="00EC392B"/>
    <w:rsid w:val="00EC3A8E"/>
    <w:rsid w:val="00EC3BB6"/>
    <w:rsid w:val="00EC3D19"/>
    <w:rsid w:val="00EC3DB8"/>
    <w:rsid w:val="00EC3FE8"/>
    <w:rsid w:val="00EC4156"/>
    <w:rsid w:val="00EC4B6C"/>
    <w:rsid w:val="00EC4C71"/>
    <w:rsid w:val="00EC4E55"/>
    <w:rsid w:val="00EC5298"/>
    <w:rsid w:val="00EC5493"/>
    <w:rsid w:val="00EC5A1C"/>
    <w:rsid w:val="00EC5EE7"/>
    <w:rsid w:val="00EC6093"/>
    <w:rsid w:val="00EC62D8"/>
    <w:rsid w:val="00EC6526"/>
    <w:rsid w:val="00EC6731"/>
    <w:rsid w:val="00EC7122"/>
    <w:rsid w:val="00EC77BF"/>
    <w:rsid w:val="00EC79DC"/>
    <w:rsid w:val="00EC7ACF"/>
    <w:rsid w:val="00ED00E4"/>
    <w:rsid w:val="00ED0190"/>
    <w:rsid w:val="00ED0591"/>
    <w:rsid w:val="00ED059E"/>
    <w:rsid w:val="00ED05E1"/>
    <w:rsid w:val="00ED0728"/>
    <w:rsid w:val="00ED0945"/>
    <w:rsid w:val="00ED0B9C"/>
    <w:rsid w:val="00ED0BC5"/>
    <w:rsid w:val="00ED0BE1"/>
    <w:rsid w:val="00ED0F5C"/>
    <w:rsid w:val="00ED159D"/>
    <w:rsid w:val="00ED18BB"/>
    <w:rsid w:val="00ED1EE3"/>
    <w:rsid w:val="00ED1FB4"/>
    <w:rsid w:val="00ED271C"/>
    <w:rsid w:val="00ED2AC0"/>
    <w:rsid w:val="00ED2FEE"/>
    <w:rsid w:val="00ED336C"/>
    <w:rsid w:val="00ED37A0"/>
    <w:rsid w:val="00ED37D6"/>
    <w:rsid w:val="00ED38E3"/>
    <w:rsid w:val="00ED3935"/>
    <w:rsid w:val="00ED39DB"/>
    <w:rsid w:val="00ED404F"/>
    <w:rsid w:val="00ED42E8"/>
    <w:rsid w:val="00ED46EF"/>
    <w:rsid w:val="00ED4988"/>
    <w:rsid w:val="00ED4C30"/>
    <w:rsid w:val="00ED4DDF"/>
    <w:rsid w:val="00ED542B"/>
    <w:rsid w:val="00ED5469"/>
    <w:rsid w:val="00ED563F"/>
    <w:rsid w:val="00ED590C"/>
    <w:rsid w:val="00ED598E"/>
    <w:rsid w:val="00ED5C8A"/>
    <w:rsid w:val="00ED5F55"/>
    <w:rsid w:val="00ED6512"/>
    <w:rsid w:val="00ED662E"/>
    <w:rsid w:val="00ED6BB9"/>
    <w:rsid w:val="00ED72A6"/>
    <w:rsid w:val="00ED75EA"/>
    <w:rsid w:val="00ED76D9"/>
    <w:rsid w:val="00ED7A9D"/>
    <w:rsid w:val="00ED7B00"/>
    <w:rsid w:val="00ED7E1D"/>
    <w:rsid w:val="00EE006D"/>
    <w:rsid w:val="00EE01C6"/>
    <w:rsid w:val="00EE03C2"/>
    <w:rsid w:val="00EE081F"/>
    <w:rsid w:val="00EE0891"/>
    <w:rsid w:val="00EE0A8B"/>
    <w:rsid w:val="00EE1243"/>
    <w:rsid w:val="00EE1425"/>
    <w:rsid w:val="00EE18BA"/>
    <w:rsid w:val="00EE1CFF"/>
    <w:rsid w:val="00EE1D54"/>
    <w:rsid w:val="00EE28A1"/>
    <w:rsid w:val="00EE2AAF"/>
    <w:rsid w:val="00EE3234"/>
    <w:rsid w:val="00EE364E"/>
    <w:rsid w:val="00EE3684"/>
    <w:rsid w:val="00EE38BF"/>
    <w:rsid w:val="00EE3A2A"/>
    <w:rsid w:val="00EE403E"/>
    <w:rsid w:val="00EE413B"/>
    <w:rsid w:val="00EE4AAA"/>
    <w:rsid w:val="00EE5006"/>
    <w:rsid w:val="00EE5333"/>
    <w:rsid w:val="00EE538C"/>
    <w:rsid w:val="00EE554C"/>
    <w:rsid w:val="00EE559E"/>
    <w:rsid w:val="00EE572F"/>
    <w:rsid w:val="00EE5EED"/>
    <w:rsid w:val="00EE655D"/>
    <w:rsid w:val="00EE66F9"/>
    <w:rsid w:val="00EE6C8D"/>
    <w:rsid w:val="00EE6D6E"/>
    <w:rsid w:val="00EE6D7D"/>
    <w:rsid w:val="00EE707C"/>
    <w:rsid w:val="00EE7A7E"/>
    <w:rsid w:val="00EF007E"/>
    <w:rsid w:val="00EF0099"/>
    <w:rsid w:val="00EF0481"/>
    <w:rsid w:val="00EF05EE"/>
    <w:rsid w:val="00EF0C56"/>
    <w:rsid w:val="00EF1660"/>
    <w:rsid w:val="00EF1A0F"/>
    <w:rsid w:val="00EF1CE7"/>
    <w:rsid w:val="00EF2A3D"/>
    <w:rsid w:val="00EF2A3E"/>
    <w:rsid w:val="00EF2C0C"/>
    <w:rsid w:val="00EF2ED8"/>
    <w:rsid w:val="00EF309E"/>
    <w:rsid w:val="00EF3275"/>
    <w:rsid w:val="00EF357F"/>
    <w:rsid w:val="00EF3733"/>
    <w:rsid w:val="00EF3912"/>
    <w:rsid w:val="00EF3A2F"/>
    <w:rsid w:val="00EF3A4E"/>
    <w:rsid w:val="00EF3ACD"/>
    <w:rsid w:val="00EF4327"/>
    <w:rsid w:val="00EF4495"/>
    <w:rsid w:val="00EF4A03"/>
    <w:rsid w:val="00EF4B61"/>
    <w:rsid w:val="00EF52FC"/>
    <w:rsid w:val="00EF53A6"/>
    <w:rsid w:val="00EF53DD"/>
    <w:rsid w:val="00EF5860"/>
    <w:rsid w:val="00EF5946"/>
    <w:rsid w:val="00EF5B06"/>
    <w:rsid w:val="00EF5D5D"/>
    <w:rsid w:val="00EF6C11"/>
    <w:rsid w:val="00EF6CA2"/>
    <w:rsid w:val="00EF6DB6"/>
    <w:rsid w:val="00EF6E95"/>
    <w:rsid w:val="00EF6F02"/>
    <w:rsid w:val="00EF71EB"/>
    <w:rsid w:val="00EF72EC"/>
    <w:rsid w:val="00F00254"/>
    <w:rsid w:val="00F006D4"/>
    <w:rsid w:val="00F00B30"/>
    <w:rsid w:val="00F00E82"/>
    <w:rsid w:val="00F00ED7"/>
    <w:rsid w:val="00F02060"/>
    <w:rsid w:val="00F020C0"/>
    <w:rsid w:val="00F02376"/>
    <w:rsid w:val="00F027F4"/>
    <w:rsid w:val="00F02E28"/>
    <w:rsid w:val="00F032F8"/>
    <w:rsid w:val="00F03449"/>
    <w:rsid w:val="00F03A43"/>
    <w:rsid w:val="00F03CE0"/>
    <w:rsid w:val="00F04232"/>
    <w:rsid w:val="00F04343"/>
    <w:rsid w:val="00F0468B"/>
    <w:rsid w:val="00F046AE"/>
    <w:rsid w:val="00F0492B"/>
    <w:rsid w:val="00F04ACF"/>
    <w:rsid w:val="00F04F6D"/>
    <w:rsid w:val="00F06174"/>
    <w:rsid w:val="00F06333"/>
    <w:rsid w:val="00F06AB0"/>
    <w:rsid w:val="00F06EDA"/>
    <w:rsid w:val="00F07251"/>
    <w:rsid w:val="00F07BEE"/>
    <w:rsid w:val="00F07E74"/>
    <w:rsid w:val="00F1019C"/>
    <w:rsid w:val="00F101E4"/>
    <w:rsid w:val="00F109D1"/>
    <w:rsid w:val="00F10E83"/>
    <w:rsid w:val="00F1111F"/>
    <w:rsid w:val="00F1162A"/>
    <w:rsid w:val="00F116D1"/>
    <w:rsid w:val="00F116D7"/>
    <w:rsid w:val="00F117A2"/>
    <w:rsid w:val="00F11905"/>
    <w:rsid w:val="00F1232C"/>
    <w:rsid w:val="00F1237F"/>
    <w:rsid w:val="00F1250A"/>
    <w:rsid w:val="00F1282F"/>
    <w:rsid w:val="00F12BB5"/>
    <w:rsid w:val="00F12BB9"/>
    <w:rsid w:val="00F13A32"/>
    <w:rsid w:val="00F13C35"/>
    <w:rsid w:val="00F13DCB"/>
    <w:rsid w:val="00F1404F"/>
    <w:rsid w:val="00F140A6"/>
    <w:rsid w:val="00F1459B"/>
    <w:rsid w:val="00F147CD"/>
    <w:rsid w:val="00F1486A"/>
    <w:rsid w:val="00F1491B"/>
    <w:rsid w:val="00F14B92"/>
    <w:rsid w:val="00F14BA2"/>
    <w:rsid w:val="00F151BD"/>
    <w:rsid w:val="00F152FF"/>
    <w:rsid w:val="00F15317"/>
    <w:rsid w:val="00F156AD"/>
    <w:rsid w:val="00F1583E"/>
    <w:rsid w:val="00F15979"/>
    <w:rsid w:val="00F15C3A"/>
    <w:rsid w:val="00F161A7"/>
    <w:rsid w:val="00F162AD"/>
    <w:rsid w:val="00F16574"/>
    <w:rsid w:val="00F165E6"/>
    <w:rsid w:val="00F16B05"/>
    <w:rsid w:val="00F1702B"/>
    <w:rsid w:val="00F17B38"/>
    <w:rsid w:val="00F20072"/>
    <w:rsid w:val="00F203F0"/>
    <w:rsid w:val="00F20844"/>
    <w:rsid w:val="00F20D11"/>
    <w:rsid w:val="00F21469"/>
    <w:rsid w:val="00F2173D"/>
    <w:rsid w:val="00F21DAD"/>
    <w:rsid w:val="00F21E3E"/>
    <w:rsid w:val="00F22400"/>
    <w:rsid w:val="00F224DA"/>
    <w:rsid w:val="00F22552"/>
    <w:rsid w:val="00F22670"/>
    <w:rsid w:val="00F22797"/>
    <w:rsid w:val="00F22958"/>
    <w:rsid w:val="00F22DBA"/>
    <w:rsid w:val="00F22E7D"/>
    <w:rsid w:val="00F22F7B"/>
    <w:rsid w:val="00F22F9D"/>
    <w:rsid w:val="00F230A6"/>
    <w:rsid w:val="00F23403"/>
    <w:rsid w:val="00F235DF"/>
    <w:rsid w:val="00F237A7"/>
    <w:rsid w:val="00F238EC"/>
    <w:rsid w:val="00F23A5B"/>
    <w:rsid w:val="00F23BF2"/>
    <w:rsid w:val="00F23CCE"/>
    <w:rsid w:val="00F24039"/>
    <w:rsid w:val="00F24174"/>
    <w:rsid w:val="00F24204"/>
    <w:rsid w:val="00F2456F"/>
    <w:rsid w:val="00F24A67"/>
    <w:rsid w:val="00F24CE2"/>
    <w:rsid w:val="00F24DB9"/>
    <w:rsid w:val="00F24EB2"/>
    <w:rsid w:val="00F2523B"/>
    <w:rsid w:val="00F25CA5"/>
    <w:rsid w:val="00F25EAC"/>
    <w:rsid w:val="00F2600B"/>
    <w:rsid w:val="00F2684D"/>
    <w:rsid w:val="00F26B12"/>
    <w:rsid w:val="00F26FC3"/>
    <w:rsid w:val="00F26FF0"/>
    <w:rsid w:val="00F270D6"/>
    <w:rsid w:val="00F27786"/>
    <w:rsid w:val="00F27809"/>
    <w:rsid w:val="00F278D8"/>
    <w:rsid w:val="00F27C0C"/>
    <w:rsid w:val="00F27C55"/>
    <w:rsid w:val="00F27F13"/>
    <w:rsid w:val="00F27F29"/>
    <w:rsid w:val="00F27F34"/>
    <w:rsid w:val="00F30095"/>
    <w:rsid w:val="00F30234"/>
    <w:rsid w:val="00F30988"/>
    <w:rsid w:val="00F30B06"/>
    <w:rsid w:val="00F30C4F"/>
    <w:rsid w:val="00F30DC0"/>
    <w:rsid w:val="00F3100A"/>
    <w:rsid w:val="00F311D2"/>
    <w:rsid w:val="00F31B25"/>
    <w:rsid w:val="00F31E9C"/>
    <w:rsid w:val="00F3204A"/>
    <w:rsid w:val="00F3214F"/>
    <w:rsid w:val="00F32238"/>
    <w:rsid w:val="00F3272C"/>
    <w:rsid w:val="00F32778"/>
    <w:rsid w:val="00F32955"/>
    <w:rsid w:val="00F32E82"/>
    <w:rsid w:val="00F32F81"/>
    <w:rsid w:val="00F332F8"/>
    <w:rsid w:val="00F3335D"/>
    <w:rsid w:val="00F33459"/>
    <w:rsid w:val="00F33611"/>
    <w:rsid w:val="00F34514"/>
    <w:rsid w:val="00F34BD2"/>
    <w:rsid w:val="00F34D77"/>
    <w:rsid w:val="00F354AF"/>
    <w:rsid w:val="00F35552"/>
    <w:rsid w:val="00F356A6"/>
    <w:rsid w:val="00F3579A"/>
    <w:rsid w:val="00F3584E"/>
    <w:rsid w:val="00F3591E"/>
    <w:rsid w:val="00F35A46"/>
    <w:rsid w:val="00F35ABB"/>
    <w:rsid w:val="00F361D5"/>
    <w:rsid w:val="00F3659D"/>
    <w:rsid w:val="00F366DF"/>
    <w:rsid w:val="00F3682F"/>
    <w:rsid w:val="00F368E1"/>
    <w:rsid w:val="00F36A28"/>
    <w:rsid w:val="00F36A72"/>
    <w:rsid w:val="00F36AEB"/>
    <w:rsid w:val="00F36C1B"/>
    <w:rsid w:val="00F36D13"/>
    <w:rsid w:val="00F3719F"/>
    <w:rsid w:val="00F37292"/>
    <w:rsid w:val="00F37327"/>
    <w:rsid w:val="00F37333"/>
    <w:rsid w:val="00F37536"/>
    <w:rsid w:val="00F3790F"/>
    <w:rsid w:val="00F37B65"/>
    <w:rsid w:val="00F37B8A"/>
    <w:rsid w:val="00F37CBA"/>
    <w:rsid w:val="00F40191"/>
    <w:rsid w:val="00F401BD"/>
    <w:rsid w:val="00F40211"/>
    <w:rsid w:val="00F40233"/>
    <w:rsid w:val="00F406AC"/>
    <w:rsid w:val="00F4136B"/>
    <w:rsid w:val="00F4154E"/>
    <w:rsid w:val="00F41684"/>
    <w:rsid w:val="00F418C6"/>
    <w:rsid w:val="00F419AD"/>
    <w:rsid w:val="00F41F20"/>
    <w:rsid w:val="00F42218"/>
    <w:rsid w:val="00F42586"/>
    <w:rsid w:val="00F42BA2"/>
    <w:rsid w:val="00F42FA7"/>
    <w:rsid w:val="00F43025"/>
    <w:rsid w:val="00F431C4"/>
    <w:rsid w:val="00F43555"/>
    <w:rsid w:val="00F435D8"/>
    <w:rsid w:val="00F435DA"/>
    <w:rsid w:val="00F43817"/>
    <w:rsid w:val="00F4388B"/>
    <w:rsid w:val="00F43BBF"/>
    <w:rsid w:val="00F43DC8"/>
    <w:rsid w:val="00F43FE9"/>
    <w:rsid w:val="00F442E2"/>
    <w:rsid w:val="00F4504B"/>
    <w:rsid w:val="00F45347"/>
    <w:rsid w:val="00F4568B"/>
    <w:rsid w:val="00F45BD9"/>
    <w:rsid w:val="00F45D55"/>
    <w:rsid w:val="00F45E12"/>
    <w:rsid w:val="00F45EF4"/>
    <w:rsid w:val="00F462C4"/>
    <w:rsid w:val="00F463E5"/>
    <w:rsid w:val="00F4643D"/>
    <w:rsid w:val="00F466A0"/>
    <w:rsid w:val="00F46B26"/>
    <w:rsid w:val="00F470B9"/>
    <w:rsid w:val="00F470C6"/>
    <w:rsid w:val="00F472E5"/>
    <w:rsid w:val="00F4742B"/>
    <w:rsid w:val="00F4773F"/>
    <w:rsid w:val="00F47E24"/>
    <w:rsid w:val="00F47F02"/>
    <w:rsid w:val="00F5022E"/>
    <w:rsid w:val="00F50828"/>
    <w:rsid w:val="00F509FE"/>
    <w:rsid w:val="00F50A5F"/>
    <w:rsid w:val="00F50B05"/>
    <w:rsid w:val="00F50D33"/>
    <w:rsid w:val="00F51158"/>
    <w:rsid w:val="00F514E0"/>
    <w:rsid w:val="00F5173E"/>
    <w:rsid w:val="00F517D6"/>
    <w:rsid w:val="00F517FC"/>
    <w:rsid w:val="00F5186D"/>
    <w:rsid w:val="00F518FD"/>
    <w:rsid w:val="00F519EC"/>
    <w:rsid w:val="00F51CFD"/>
    <w:rsid w:val="00F51E21"/>
    <w:rsid w:val="00F52027"/>
    <w:rsid w:val="00F52CE0"/>
    <w:rsid w:val="00F52E3F"/>
    <w:rsid w:val="00F52ECE"/>
    <w:rsid w:val="00F52FE9"/>
    <w:rsid w:val="00F5300C"/>
    <w:rsid w:val="00F5397A"/>
    <w:rsid w:val="00F53F1B"/>
    <w:rsid w:val="00F54F73"/>
    <w:rsid w:val="00F54FB9"/>
    <w:rsid w:val="00F550AA"/>
    <w:rsid w:val="00F55178"/>
    <w:rsid w:val="00F5536D"/>
    <w:rsid w:val="00F555AB"/>
    <w:rsid w:val="00F5566C"/>
    <w:rsid w:val="00F5577C"/>
    <w:rsid w:val="00F55794"/>
    <w:rsid w:val="00F55AD8"/>
    <w:rsid w:val="00F55D2D"/>
    <w:rsid w:val="00F562BA"/>
    <w:rsid w:val="00F57807"/>
    <w:rsid w:val="00F57A8E"/>
    <w:rsid w:val="00F57F1F"/>
    <w:rsid w:val="00F60209"/>
    <w:rsid w:val="00F607D5"/>
    <w:rsid w:val="00F60D3C"/>
    <w:rsid w:val="00F60E3E"/>
    <w:rsid w:val="00F60EF6"/>
    <w:rsid w:val="00F6102A"/>
    <w:rsid w:val="00F61071"/>
    <w:rsid w:val="00F61635"/>
    <w:rsid w:val="00F61A0B"/>
    <w:rsid w:val="00F61B2F"/>
    <w:rsid w:val="00F61B30"/>
    <w:rsid w:val="00F61B5B"/>
    <w:rsid w:val="00F61C1C"/>
    <w:rsid w:val="00F62072"/>
    <w:rsid w:val="00F6259B"/>
    <w:rsid w:val="00F625B8"/>
    <w:rsid w:val="00F63513"/>
    <w:rsid w:val="00F636CB"/>
    <w:rsid w:val="00F63759"/>
    <w:rsid w:val="00F63D0B"/>
    <w:rsid w:val="00F63E99"/>
    <w:rsid w:val="00F644CD"/>
    <w:rsid w:val="00F64505"/>
    <w:rsid w:val="00F64B0F"/>
    <w:rsid w:val="00F65114"/>
    <w:rsid w:val="00F65165"/>
    <w:rsid w:val="00F65397"/>
    <w:rsid w:val="00F656B0"/>
    <w:rsid w:val="00F65C55"/>
    <w:rsid w:val="00F663F5"/>
    <w:rsid w:val="00F66D40"/>
    <w:rsid w:val="00F66DCA"/>
    <w:rsid w:val="00F670F7"/>
    <w:rsid w:val="00F6722C"/>
    <w:rsid w:val="00F6726D"/>
    <w:rsid w:val="00F67334"/>
    <w:rsid w:val="00F67494"/>
    <w:rsid w:val="00F67709"/>
    <w:rsid w:val="00F67769"/>
    <w:rsid w:val="00F703C9"/>
    <w:rsid w:val="00F70616"/>
    <w:rsid w:val="00F71831"/>
    <w:rsid w:val="00F71BEA"/>
    <w:rsid w:val="00F71BFC"/>
    <w:rsid w:val="00F71C4E"/>
    <w:rsid w:val="00F71C82"/>
    <w:rsid w:val="00F71CB3"/>
    <w:rsid w:val="00F71E9F"/>
    <w:rsid w:val="00F71FAC"/>
    <w:rsid w:val="00F722E5"/>
    <w:rsid w:val="00F72473"/>
    <w:rsid w:val="00F72DED"/>
    <w:rsid w:val="00F7323B"/>
    <w:rsid w:val="00F7345E"/>
    <w:rsid w:val="00F736BA"/>
    <w:rsid w:val="00F73E9A"/>
    <w:rsid w:val="00F749B8"/>
    <w:rsid w:val="00F74B46"/>
    <w:rsid w:val="00F74B96"/>
    <w:rsid w:val="00F7512F"/>
    <w:rsid w:val="00F75185"/>
    <w:rsid w:val="00F75542"/>
    <w:rsid w:val="00F7563F"/>
    <w:rsid w:val="00F75EA2"/>
    <w:rsid w:val="00F76093"/>
    <w:rsid w:val="00F760FD"/>
    <w:rsid w:val="00F76247"/>
    <w:rsid w:val="00F76304"/>
    <w:rsid w:val="00F76391"/>
    <w:rsid w:val="00F76B5B"/>
    <w:rsid w:val="00F771F3"/>
    <w:rsid w:val="00F77366"/>
    <w:rsid w:val="00F77420"/>
    <w:rsid w:val="00F77A37"/>
    <w:rsid w:val="00F77B97"/>
    <w:rsid w:val="00F77CDE"/>
    <w:rsid w:val="00F80369"/>
    <w:rsid w:val="00F80A72"/>
    <w:rsid w:val="00F80AB8"/>
    <w:rsid w:val="00F80C21"/>
    <w:rsid w:val="00F80DC6"/>
    <w:rsid w:val="00F80EBE"/>
    <w:rsid w:val="00F810F8"/>
    <w:rsid w:val="00F81564"/>
    <w:rsid w:val="00F81AB2"/>
    <w:rsid w:val="00F81CC6"/>
    <w:rsid w:val="00F81ED2"/>
    <w:rsid w:val="00F824B1"/>
    <w:rsid w:val="00F824C1"/>
    <w:rsid w:val="00F82746"/>
    <w:rsid w:val="00F82912"/>
    <w:rsid w:val="00F82DB7"/>
    <w:rsid w:val="00F832CF"/>
    <w:rsid w:val="00F833C0"/>
    <w:rsid w:val="00F835E2"/>
    <w:rsid w:val="00F83754"/>
    <w:rsid w:val="00F841F1"/>
    <w:rsid w:val="00F84278"/>
    <w:rsid w:val="00F8440B"/>
    <w:rsid w:val="00F8442A"/>
    <w:rsid w:val="00F84537"/>
    <w:rsid w:val="00F846FF"/>
    <w:rsid w:val="00F84744"/>
    <w:rsid w:val="00F84911"/>
    <w:rsid w:val="00F84B85"/>
    <w:rsid w:val="00F85153"/>
    <w:rsid w:val="00F8576C"/>
    <w:rsid w:val="00F85CB8"/>
    <w:rsid w:val="00F862FA"/>
    <w:rsid w:val="00F864E5"/>
    <w:rsid w:val="00F8669F"/>
    <w:rsid w:val="00F86735"/>
    <w:rsid w:val="00F87574"/>
    <w:rsid w:val="00F87B0C"/>
    <w:rsid w:val="00F87C10"/>
    <w:rsid w:val="00F87E81"/>
    <w:rsid w:val="00F90158"/>
    <w:rsid w:val="00F90444"/>
    <w:rsid w:val="00F904F1"/>
    <w:rsid w:val="00F9069F"/>
    <w:rsid w:val="00F909BF"/>
    <w:rsid w:val="00F90BB2"/>
    <w:rsid w:val="00F91019"/>
    <w:rsid w:val="00F91196"/>
    <w:rsid w:val="00F91617"/>
    <w:rsid w:val="00F91A15"/>
    <w:rsid w:val="00F91FF1"/>
    <w:rsid w:val="00F92416"/>
    <w:rsid w:val="00F926F7"/>
    <w:rsid w:val="00F9291B"/>
    <w:rsid w:val="00F93C93"/>
    <w:rsid w:val="00F941A3"/>
    <w:rsid w:val="00F94248"/>
    <w:rsid w:val="00F9440F"/>
    <w:rsid w:val="00F9467C"/>
    <w:rsid w:val="00F946F8"/>
    <w:rsid w:val="00F94784"/>
    <w:rsid w:val="00F94974"/>
    <w:rsid w:val="00F94B4F"/>
    <w:rsid w:val="00F94FC7"/>
    <w:rsid w:val="00F95017"/>
    <w:rsid w:val="00F95162"/>
    <w:rsid w:val="00F95200"/>
    <w:rsid w:val="00F9537B"/>
    <w:rsid w:val="00F95522"/>
    <w:rsid w:val="00F95565"/>
    <w:rsid w:val="00F95B95"/>
    <w:rsid w:val="00F95C94"/>
    <w:rsid w:val="00F95DE2"/>
    <w:rsid w:val="00F96215"/>
    <w:rsid w:val="00F962AA"/>
    <w:rsid w:val="00F967A6"/>
    <w:rsid w:val="00F96EFA"/>
    <w:rsid w:val="00F975C8"/>
    <w:rsid w:val="00F97AF1"/>
    <w:rsid w:val="00F97E7A"/>
    <w:rsid w:val="00F97FBA"/>
    <w:rsid w:val="00FA0382"/>
    <w:rsid w:val="00FA04AB"/>
    <w:rsid w:val="00FA0BF4"/>
    <w:rsid w:val="00FA0FC5"/>
    <w:rsid w:val="00FA144B"/>
    <w:rsid w:val="00FA1550"/>
    <w:rsid w:val="00FA192F"/>
    <w:rsid w:val="00FA2005"/>
    <w:rsid w:val="00FA2416"/>
    <w:rsid w:val="00FA2B02"/>
    <w:rsid w:val="00FA2D26"/>
    <w:rsid w:val="00FA32B8"/>
    <w:rsid w:val="00FA3E43"/>
    <w:rsid w:val="00FA3E76"/>
    <w:rsid w:val="00FA3F66"/>
    <w:rsid w:val="00FA41E5"/>
    <w:rsid w:val="00FA441A"/>
    <w:rsid w:val="00FA4748"/>
    <w:rsid w:val="00FA4B97"/>
    <w:rsid w:val="00FA4C49"/>
    <w:rsid w:val="00FA5638"/>
    <w:rsid w:val="00FA5786"/>
    <w:rsid w:val="00FA5BCC"/>
    <w:rsid w:val="00FA5CF0"/>
    <w:rsid w:val="00FA6010"/>
    <w:rsid w:val="00FA614F"/>
    <w:rsid w:val="00FA62FB"/>
    <w:rsid w:val="00FA649F"/>
    <w:rsid w:val="00FA6516"/>
    <w:rsid w:val="00FA66B2"/>
    <w:rsid w:val="00FA6C6D"/>
    <w:rsid w:val="00FA6DC3"/>
    <w:rsid w:val="00FA6E80"/>
    <w:rsid w:val="00FA6F13"/>
    <w:rsid w:val="00FA7185"/>
    <w:rsid w:val="00FB02D6"/>
    <w:rsid w:val="00FB033A"/>
    <w:rsid w:val="00FB0350"/>
    <w:rsid w:val="00FB042A"/>
    <w:rsid w:val="00FB05D1"/>
    <w:rsid w:val="00FB0D97"/>
    <w:rsid w:val="00FB0D9C"/>
    <w:rsid w:val="00FB0E94"/>
    <w:rsid w:val="00FB10EF"/>
    <w:rsid w:val="00FB11BE"/>
    <w:rsid w:val="00FB1CED"/>
    <w:rsid w:val="00FB1D96"/>
    <w:rsid w:val="00FB1EBF"/>
    <w:rsid w:val="00FB2719"/>
    <w:rsid w:val="00FB2995"/>
    <w:rsid w:val="00FB29AF"/>
    <w:rsid w:val="00FB2C20"/>
    <w:rsid w:val="00FB2CE4"/>
    <w:rsid w:val="00FB2D25"/>
    <w:rsid w:val="00FB31AC"/>
    <w:rsid w:val="00FB32D6"/>
    <w:rsid w:val="00FB340D"/>
    <w:rsid w:val="00FB4002"/>
    <w:rsid w:val="00FB40D3"/>
    <w:rsid w:val="00FB478F"/>
    <w:rsid w:val="00FB49D3"/>
    <w:rsid w:val="00FB4CD3"/>
    <w:rsid w:val="00FB4EED"/>
    <w:rsid w:val="00FB513F"/>
    <w:rsid w:val="00FB53A6"/>
    <w:rsid w:val="00FB5830"/>
    <w:rsid w:val="00FB5F51"/>
    <w:rsid w:val="00FB5FCF"/>
    <w:rsid w:val="00FB6334"/>
    <w:rsid w:val="00FB69E9"/>
    <w:rsid w:val="00FB6AEA"/>
    <w:rsid w:val="00FB6BCA"/>
    <w:rsid w:val="00FB6E17"/>
    <w:rsid w:val="00FB6E94"/>
    <w:rsid w:val="00FB783A"/>
    <w:rsid w:val="00FB7934"/>
    <w:rsid w:val="00FB7B8A"/>
    <w:rsid w:val="00FB7DA0"/>
    <w:rsid w:val="00FB7E5A"/>
    <w:rsid w:val="00FC0321"/>
    <w:rsid w:val="00FC06A4"/>
    <w:rsid w:val="00FC0B4B"/>
    <w:rsid w:val="00FC0D1C"/>
    <w:rsid w:val="00FC1139"/>
    <w:rsid w:val="00FC11E5"/>
    <w:rsid w:val="00FC174C"/>
    <w:rsid w:val="00FC1A1C"/>
    <w:rsid w:val="00FC1D3B"/>
    <w:rsid w:val="00FC218F"/>
    <w:rsid w:val="00FC263F"/>
    <w:rsid w:val="00FC2BA7"/>
    <w:rsid w:val="00FC2CC2"/>
    <w:rsid w:val="00FC3137"/>
    <w:rsid w:val="00FC31B2"/>
    <w:rsid w:val="00FC31DD"/>
    <w:rsid w:val="00FC347B"/>
    <w:rsid w:val="00FC369A"/>
    <w:rsid w:val="00FC36FC"/>
    <w:rsid w:val="00FC3B7F"/>
    <w:rsid w:val="00FC3E21"/>
    <w:rsid w:val="00FC3EBE"/>
    <w:rsid w:val="00FC43E0"/>
    <w:rsid w:val="00FC442C"/>
    <w:rsid w:val="00FC44EA"/>
    <w:rsid w:val="00FC4825"/>
    <w:rsid w:val="00FC4DFB"/>
    <w:rsid w:val="00FC4DFC"/>
    <w:rsid w:val="00FC535A"/>
    <w:rsid w:val="00FC55D1"/>
    <w:rsid w:val="00FC57F5"/>
    <w:rsid w:val="00FC5CE2"/>
    <w:rsid w:val="00FC5E33"/>
    <w:rsid w:val="00FC69D8"/>
    <w:rsid w:val="00FC6D8D"/>
    <w:rsid w:val="00FC744C"/>
    <w:rsid w:val="00FC7E58"/>
    <w:rsid w:val="00FD0073"/>
    <w:rsid w:val="00FD02F0"/>
    <w:rsid w:val="00FD0581"/>
    <w:rsid w:val="00FD06F9"/>
    <w:rsid w:val="00FD0C93"/>
    <w:rsid w:val="00FD0CAC"/>
    <w:rsid w:val="00FD0F7D"/>
    <w:rsid w:val="00FD1594"/>
    <w:rsid w:val="00FD1F98"/>
    <w:rsid w:val="00FD1FA1"/>
    <w:rsid w:val="00FD24F7"/>
    <w:rsid w:val="00FD2D63"/>
    <w:rsid w:val="00FD3196"/>
    <w:rsid w:val="00FD322F"/>
    <w:rsid w:val="00FD3330"/>
    <w:rsid w:val="00FD3B0B"/>
    <w:rsid w:val="00FD430A"/>
    <w:rsid w:val="00FD434F"/>
    <w:rsid w:val="00FD450A"/>
    <w:rsid w:val="00FD53C8"/>
    <w:rsid w:val="00FD54F7"/>
    <w:rsid w:val="00FD56A8"/>
    <w:rsid w:val="00FD5B9F"/>
    <w:rsid w:val="00FD5D06"/>
    <w:rsid w:val="00FD5EEA"/>
    <w:rsid w:val="00FD645E"/>
    <w:rsid w:val="00FD6F7B"/>
    <w:rsid w:val="00FD6FD2"/>
    <w:rsid w:val="00FD71BE"/>
    <w:rsid w:val="00FD733F"/>
    <w:rsid w:val="00FD7484"/>
    <w:rsid w:val="00FD7AF0"/>
    <w:rsid w:val="00FD7BB1"/>
    <w:rsid w:val="00FD7D3E"/>
    <w:rsid w:val="00FE041C"/>
    <w:rsid w:val="00FE07ED"/>
    <w:rsid w:val="00FE0D11"/>
    <w:rsid w:val="00FE0DA3"/>
    <w:rsid w:val="00FE1415"/>
    <w:rsid w:val="00FE194E"/>
    <w:rsid w:val="00FE214E"/>
    <w:rsid w:val="00FE224D"/>
    <w:rsid w:val="00FE2559"/>
    <w:rsid w:val="00FE28CE"/>
    <w:rsid w:val="00FE28F0"/>
    <w:rsid w:val="00FE2984"/>
    <w:rsid w:val="00FE3091"/>
    <w:rsid w:val="00FE332E"/>
    <w:rsid w:val="00FE34B9"/>
    <w:rsid w:val="00FE3623"/>
    <w:rsid w:val="00FE3D12"/>
    <w:rsid w:val="00FE3F54"/>
    <w:rsid w:val="00FE40D8"/>
    <w:rsid w:val="00FE4467"/>
    <w:rsid w:val="00FE4837"/>
    <w:rsid w:val="00FE4C92"/>
    <w:rsid w:val="00FE4D18"/>
    <w:rsid w:val="00FE5134"/>
    <w:rsid w:val="00FE522B"/>
    <w:rsid w:val="00FE592D"/>
    <w:rsid w:val="00FE59DD"/>
    <w:rsid w:val="00FE5B27"/>
    <w:rsid w:val="00FE5CF4"/>
    <w:rsid w:val="00FE616F"/>
    <w:rsid w:val="00FE6215"/>
    <w:rsid w:val="00FE62F5"/>
    <w:rsid w:val="00FE6851"/>
    <w:rsid w:val="00FE6A58"/>
    <w:rsid w:val="00FE6B8D"/>
    <w:rsid w:val="00FE73A5"/>
    <w:rsid w:val="00FE79CB"/>
    <w:rsid w:val="00FE7F61"/>
    <w:rsid w:val="00FF04F8"/>
    <w:rsid w:val="00FF07E3"/>
    <w:rsid w:val="00FF0B8D"/>
    <w:rsid w:val="00FF0BED"/>
    <w:rsid w:val="00FF0FDC"/>
    <w:rsid w:val="00FF101F"/>
    <w:rsid w:val="00FF1458"/>
    <w:rsid w:val="00FF15DC"/>
    <w:rsid w:val="00FF1864"/>
    <w:rsid w:val="00FF1CAD"/>
    <w:rsid w:val="00FF1CD0"/>
    <w:rsid w:val="00FF2406"/>
    <w:rsid w:val="00FF25E1"/>
    <w:rsid w:val="00FF30DB"/>
    <w:rsid w:val="00FF424C"/>
    <w:rsid w:val="00FF44C2"/>
    <w:rsid w:val="00FF4572"/>
    <w:rsid w:val="00FF4A9B"/>
    <w:rsid w:val="00FF5256"/>
    <w:rsid w:val="00FF552B"/>
    <w:rsid w:val="00FF558D"/>
    <w:rsid w:val="00FF55DB"/>
    <w:rsid w:val="00FF5F96"/>
    <w:rsid w:val="00FF61A4"/>
    <w:rsid w:val="00FF63E3"/>
    <w:rsid w:val="00FF6825"/>
    <w:rsid w:val="00FF6CE3"/>
    <w:rsid w:val="00FF6DAD"/>
    <w:rsid w:val="00FF6FD6"/>
    <w:rsid w:val="00FF7310"/>
    <w:rsid w:val="00FF7482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9A8"/>
    <w:pPr>
      <w:keepNext/>
      <w:numPr>
        <w:numId w:val="1"/>
      </w:numPr>
      <w:suppressAutoHyphens/>
      <w:spacing w:before="280" w:after="280"/>
      <w:jc w:val="center"/>
      <w:outlineLvl w:val="0"/>
    </w:pPr>
    <w:rPr>
      <w:rFonts w:ascii="Bookman Old Style" w:hAnsi="Bookman Old Style" w:cs="Bookman Old Style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649A8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649A8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9A8"/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4649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649A8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4649A8"/>
    <w:pPr>
      <w:suppressAutoHyphens/>
      <w:spacing w:after="120" w:line="102" w:lineRule="atLeast"/>
      <w:ind w:left="720" w:hanging="363"/>
      <w:jc w:val="center"/>
    </w:pPr>
    <w:rPr>
      <w:rFonts w:eastAsia="HG Mincho Light J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49A8"/>
    <w:rPr>
      <w:rFonts w:ascii="Times New Roman" w:eastAsia="HG Mincho Light J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49A8"/>
    <w:pPr>
      <w:widowControl w:val="0"/>
      <w:suppressAutoHyphens/>
      <w:jc w:val="both"/>
    </w:pPr>
    <w:rPr>
      <w:rFonts w:eastAsia="Lucida Sans Unicode"/>
      <w:kern w:val="1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649A8"/>
    <w:pPr>
      <w:widowControl w:val="0"/>
      <w:suppressAutoHyphens/>
      <w:spacing w:before="160" w:line="260" w:lineRule="exact"/>
      <w:ind w:left="100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9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649A8"/>
    <w:pPr>
      <w:suppressAutoHyphens/>
      <w:spacing w:after="200" w:line="276" w:lineRule="auto"/>
      <w:ind w:left="540" w:hanging="540"/>
      <w:jc w:val="both"/>
    </w:pPr>
    <w:rPr>
      <w:rFonts w:ascii="Bookman Old Style" w:hAnsi="Bookman Old Style" w:cs="Arial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B15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1573C"/>
    <w:rPr>
      <w:color w:val="0000FF" w:themeColor="hyperlink"/>
      <w:u w:val="single"/>
    </w:rPr>
  </w:style>
  <w:style w:type="paragraph" w:customStyle="1" w:styleId="Default">
    <w:name w:val="Default"/>
    <w:rsid w:val="00B1573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B663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0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87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a.opole.pl" TargetMode="External"/><Relationship Id="rId13" Type="http://schemas.openxmlformats.org/officeDocument/2006/relationships/hyperlink" Target="https://www.portalzp.pl/przetargi/cpv/22110000-4/mazowieckie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com.pl/kod,38000000-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omoce-i-artykuly-szkoleniowe-47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sprzet-dydaktyczny-47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CFB6-EEDF-4B9F-93F1-1A448CB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2018-03-02T16:31:00Z</cp:lastPrinted>
  <dcterms:created xsi:type="dcterms:W3CDTF">2018-03-01T15:51:00Z</dcterms:created>
  <dcterms:modified xsi:type="dcterms:W3CDTF">2018-03-02T16:31:00Z</dcterms:modified>
</cp:coreProperties>
</file>